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8CC" w:rsidRPr="00D00952" w:rsidRDefault="007D575C" w:rsidP="007C28CC">
      <w:pPr>
        <w:pStyle w:val="NormaleWeb"/>
        <w:spacing w:before="0" w:after="0"/>
        <w:ind w:left="0" w:firstLine="0"/>
        <w:jc w:val="center"/>
        <w:rPr>
          <w:rFonts w:ascii="Arial" w:hAnsi="Arial" w:cs="Arial"/>
          <w:b/>
          <w:color w:val="000000"/>
          <w:sz w:val="22"/>
        </w:rPr>
      </w:pPr>
      <w:r w:rsidRPr="00D00952">
        <w:rPr>
          <w:rFonts w:ascii="Arial" w:hAnsi="Arial" w:cs="Arial"/>
          <w:b/>
          <w:sz w:val="22"/>
        </w:rPr>
        <w:t>SCHEMA DI CONTRATTO</w:t>
      </w:r>
      <w:r w:rsidR="007C28CC" w:rsidRPr="00D00952">
        <w:rPr>
          <w:rFonts w:ascii="Arial" w:hAnsi="Arial" w:cs="Arial"/>
          <w:b/>
          <w:sz w:val="22"/>
        </w:rPr>
        <w:t xml:space="preserve"> </w:t>
      </w:r>
      <w:r w:rsidR="007C28CC" w:rsidRPr="00D00952">
        <w:rPr>
          <w:rFonts w:ascii="Arial" w:hAnsi="Arial" w:cs="Arial"/>
          <w:b/>
          <w:color w:val="000000"/>
          <w:sz w:val="22"/>
        </w:rPr>
        <w:t>GARA PER LA FORNITURA DI AUTOMEZZI</w:t>
      </w:r>
    </w:p>
    <w:p w:rsidR="004A7F60" w:rsidRPr="00D00952" w:rsidRDefault="007C28CC" w:rsidP="007C28CC">
      <w:pPr>
        <w:pStyle w:val="Corpodeltesto21"/>
        <w:ind w:firstLine="0"/>
        <w:jc w:val="center"/>
        <w:rPr>
          <w:b/>
          <w:color w:val="000000"/>
          <w:sz w:val="22"/>
        </w:rPr>
      </w:pPr>
      <w:r w:rsidRPr="00D00952">
        <w:rPr>
          <w:b/>
          <w:color w:val="000000"/>
          <w:sz w:val="22"/>
        </w:rPr>
        <w:t>ALLA SOCIETÀ é-comune s.r.l.</w:t>
      </w:r>
    </w:p>
    <w:p w:rsidR="002A2E2F" w:rsidRPr="00D00952" w:rsidRDefault="002A2E2F" w:rsidP="007C28CC">
      <w:pPr>
        <w:pStyle w:val="Corpodeltesto21"/>
        <w:ind w:firstLine="0"/>
        <w:jc w:val="center"/>
        <w:rPr>
          <w:b/>
          <w:sz w:val="22"/>
        </w:rPr>
      </w:pPr>
      <w:r w:rsidRPr="00D00952">
        <w:rPr>
          <w:b/>
          <w:color w:val="000000"/>
          <w:sz w:val="22"/>
        </w:rPr>
        <w:t>Lotto n. ___</w:t>
      </w:r>
    </w:p>
    <w:p w:rsidR="004A7F60" w:rsidRPr="00D00952" w:rsidRDefault="004A7F60" w:rsidP="004A7F60">
      <w:pPr>
        <w:pStyle w:val="Corpodeltesto21"/>
        <w:ind w:firstLine="0"/>
        <w:jc w:val="center"/>
      </w:pPr>
      <w:r w:rsidRPr="00D00952">
        <w:rPr>
          <w:b/>
        </w:rPr>
        <w:t>SOMMARIO</w:t>
      </w:r>
    </w:p>
    <w:p w:rsidR="00152278" w:rsidRPr="00D00952" w:rsidRDefault="00457751">
      <w:pPr>
        <w:pStyle w:val="Sommario1"/>
        <w:rPr>
          <w:rFonts w:asciiTheme="minorHAnsi" w:eastAsiaTheme="minorEastAsia" w:hAnsiTheme="minorHAnsi" w:cstheme="minorBidi"/>
          <w:noProof/>
          <w:sz w:val="22"/>
          <w:szCs w:val="22"/>
        </w:rPr>
      </w:pPr>
      <w:r w:rsidRPr="00D00952">
        <w:fldChar w:fldCharType="begin"/>
      </w:r>
      <w:r w:rsidR="004A7F60" w:rsidRPr="00D00952">
        <w:instrText xml:space="preserve"> TOC \o "1-3" \h \z \u </w:instrText>
      </w:r>
      <w:r w:rsidRPr="00D00952">
        <w:fldChar w:fldCharType="separate"/>
      </w:r>
      <w:hyperlink w:anchor="_Toc478738946" w:history="1">
        <w:r w:rsidR="00152278" w:rsidRPr="00D00952">
          <w:rPr>
            <w:rStyle w:val="Collegamentoipertestuale"/>
            <w:noProof/>
          </w:rPr>
          <w:t>1.</w:t>
        </w:r>
        <w:r w:rsidR="00152278" w:rsidRPr="00D00952">
          <w:rPr>
            <w:rFonts w:asciiTheme="minorHAnsi" w:eastAsiaTheme="minorEastAsia" w:hAnsiTheme="minorHAnsi" w:cstheme="minorBidi"/>
            <w:noProof/>
            <w:sz w:val="22"/>
            <w:szCs w:val="22"/>
          </w:rPr>
          <w:tab/>
        </w:r>
        <w:r w:rsidR="00152278" w:rsidRPr="00D00952">
          <w:rPr>
            <w:rStyle w:val="Collegamentoipertestuale"/>
            <w:noProof/>
          </w:rPr>
          <w:t>Oggetto del contratto</w:t>
        </w:r>
        <w:r w:rsidR="00152278" w:rsidRPr="00D00952">
          <w:rPr>
            <w:noProof/>
            <w:webHidden/>
          </w:rPr>
          <w:tab/>
        </w:r>
        <w:r w:rsidRPr="00D00952">
          <w:rPr>
            <w:noProof/>
            <w:webHidden/>
          </w:rPr>
          <w:fldChar w:fldCharType="begin"/>
        </w:r>
        <w:r w:rsidR="00152278" w:rsidRPr="00D00952">
          <w:rPr>
            <w:noProof/>
            <w:webHidden/>
          </w:rPr>
          <w:instrText xml:space="preserve"> PAGEREF _Toc478738946 \h </w:instrText>
        </w:r>
        <w:r w:rsidRPr="00D00952">
          <w:rPr>
            <w:noProof/>
            <w:webHidden/>
          </w:rPr>
        </w:r>
        <w:r w:rsidRPr="00D00952">
          <w:rPr>
            <w:noProof/>
            <w:webHidden/>
          </w:rPr>
          <w:fldChar w:fldCharType="separate"/>
        </w:r>
        <w:r w:rsidR="00152278" w:rsidRPr="00D00952">
          <w:rPr>
            <w:noProof/>
            <w:webHidden/>
          </w:rPr>
          <w:t>3</w:t>
        </w:r>
        <w:r w:rsidRPr="00D00952">
          <w:rPr>
            <w:noProof/>
            <w:webHidden/>
          </w:rPr>
          <w:fldChar w:fldCharType="end"/>
        </w:r>
      </w:hyperlink>
    </w:p>
    <w:p w:rsidR="00152278" w:rsidRPr="00D00952" w:rsidRDefault="00457751">
      <w:pPr>
        <w:pStyle w:val="Sommario1"/>
        <w:rPr>
          <w:rFonts w:asciiTheme="minorHAnsi" w:eastAsiaTheme="minorEastAsia" w:hAnsiTheme="minorHAnsi" w:cstheme="minorBidi"/>
          <w:noProof/>
          <w:sz w:val="22"/>
          <w:szCs w:val="22"/>
        </w:rPr>
      </w:pPr>
      <w:hyperlink w:anchor="_Toc478738947" w:history="1">
        <w:r w:rsidR="00152278" w:rsidRPr="00D00952">
          <w:rPr>
            <w:rStyle w:val="Collegamentoipertestuale"/>
            <w:noProof/>
          </w:rPr>
          <w:t>2.</w:t>
        </w:r>
        <w:r w:rsidR="00152278" w:rsidRPr="00D00952">
          <w:rPr>
            <w:rFonts w:asciiTheme="minorHAnsi" w:eastAsiaTheme="minorEastAsia" w:hAnsiTheme="minorHAnsi" w:cstheme="minorBidi"/>
            <w:noProof/>
            <w:sz w:val="22"/>
            <w:szCs w:val="22"/>
          </w:rPr>
          <w:tab/>
        </w:r>
        <w:r w:rsidR="00152278" w:rsidRPr="00D00952">
          <w:rPr>
            <w:rStyle w:val="Collegamentoipertestuale"/>
            <w:noProof/>
          </w:rPr>
          <w:t>Ammontare dell’appalto</w:t>
        </w:r>
        <w:r w:rsidR="00152278" w:rsidRPr="00D00952">
          <w:rPr>
            <w:noProof/>
            <w:webHidden/>
          </w:rPr>
          <w:tab/>
        </w:r>
        <w:r w:rsidRPr="00D00952">
          <w:rPr>
            <w:noProof/>
            <w:webHidden/>
          </w:rPr>
          <w:fldChar w:fldCharType="begin"/>
        </w:r>
        <w:r w:rsidR="00152278" w:rsidRPr="00D00952">
          <w:rPr>
            <w:noProof/>
            <w:webHidden/>
          </w:rPr>
          <w:instrText xml:space="preserve"> PAGEREF _Toc478738947 \h </w:instrText>
        </w:r>
        <w:r w:rsidRPr="00D00952">
          <w:rPr>
            <w:noProof/>
            <w:webHidden/>
          </w:rPr>
        </w:r>
        <w:r w:rsidRPr="00D00952">
          <w:rPr>
            <w:noProof/>
            <w:webHidden/>
          </w:rPr>
          <w:fldChar w:fldCharType="separate"/>
        </w:r>
        <w:r w:rsidR="00152278" w:rsidRPr="00D00952">
          <w:rPr>
            <w:noProof/>
            <w:webHidden/>
          </w:rPr>
          <w:t>4</w:t>
        </w:r>
        <w:r w:rsidRPr="00D00952">
          <w:rPr>
            <w:noProof/>
            <w:webHidden/>
          </w:rPr>
          <w:fldChar w:fldCharType="end"/>
        </w:r>
      </w:hyperlink>
    </w:p>
    <w:p w:rsidR="00152278" w:rsidRPr="00D00952" w:rsidRDefault="00457751">
      <w:pPr>
        <w:pStyle w:val="Sommario1"/>
        <w:rPr>
          <w:rFonts w:asciiTheme="minorHAnsi" w:eastAsiaTheme="minorEastAsia" w:hAnsiTheme="minorHAnsi" w:cstheme="minorBidi"/>
          <w:noProof/>
          <w:sz w:val="22"/>
          <w:szCs w:val="22"/>
        </w:rPr>
      </w:pPr>
      <w:hyperlink w:anchor="_Toc478738948" w:history="1">
        <w:r w:rsidR="00152278" w:rsidRPr="00D00952">
          <w:rPr>
            <w:rStyle w:val="Collegamentoipertestuale"/>
            <w:noProof/>
          </w:rPr>
          <w:t>3.</w:t>
        </w:r>
        <w:r w:rsidR="00152278" w:rsidRPr="00D00952">
          <w:rPr>
            <w:rFonts w:asciiTheme="minorHAnsi" w:eastAsiaTheme="minorEastAsia" w:hAnsiTheme="minorHAnsi" w:cstheme="minorBidi"/>
            <w:noProof/>
            <w:sz w:val="22"/>
            <w:szCs w:val="22"/>
          </w:rPr>
          <w:tab/>
        </w:r>
        <w:r w:rsidR="00152278" w:rsidRPr="00D00952">
          <w:rPr>
            <w:rStyle w:val="Collegamentoipertestuale"/>
            <w:noProof/>
          </w:rPr>
          <w:t>Tempistica e penali</w:t>
        </w:r>
        <w:r w:rsidR="00152278" w:rsidRPr="00D00952">
          <w:rPr>
            <w:noProof/>
            <w:webHidden/>
          </w:rPr>
          <w:tab/>
        </w:r>
        <w:r w:rsidRPr="00D00952">
          <w:rPr>
            <w:noProof/>
            <w:webHidden/>
          </w:rPr>
          <w:fldChar w:fldCharType="begin"/>
        </w:r>
        <w:r w:rsidR="00152278" w:rsidRPr="00D00952">
          <w:rPr>
            <w:noProof/>
            <w:webHidden/>
          </w:rPr>
          <w:instrText xml:space="preserve"> PAGEREF _Toc478738948 \h </w:instrText>
        </w:r>
        <w:r w:rsidRPr="00D00952">
          <w:rPr>
            <w:noProof/>
            <w:webHidden/>
          </w:rPr>
        </w:r>
        <w:r w:rsidRPr="00D00952">
          <w:rPr>
            <w:noProof/>
            <w:webHidden/>
          </w:rPr>
          <w:fldChar w:fldCharType="separate"/>
        </w:r>
        <w:r w:rsidR="00152278" w:rsidRPr="00D00952">
          <w:rPr>
            <w:noProof/>
            <w:webHidden/>
          </w:rPr>
          <w:t>4</w:t>
        </w:r>
        <w:r w:rsidRPr="00D00952">
          <w:rPr>
            <w:noProof/>
            <w:webHidden/>
          </w:rPr>
          <w:fldChar w:fldCharType="end"/>
        </w:r>
      </w:hyperlink>
    </w:p>
    <w:p w:rsidR="00152278" w:rsidRPr="00D00952" w:rsidRDefault="00457751">
      <w:pPr>
        <w:pStyle w:val="Sommario1"/>
        <w:rPr>
          <w:rFonts w:asciiTheme="minorHAnsi" w:eastAsiaTheme="minorEastAsia" w:hAnsiTheme="minorHAnsi" w:cstheme="minorBidi"/>
          <w:noProof/>
          <w:sz w:val="22"/>
          <w:szCs w:val="22"/>
        </w:rPr>
      </w:pPr>
      <w:hyperlink w:anchor="_Toc478738949" w:history="1">
        <w:r w:rsidR="00152278" w:rsidRPr="00D00952">
          <w:rPr>
            <w:rStyle w:val="Collegamentoipertestuale"/>
            <w:noProof/>
          </w:rPr>
          <w:t>4.</w:t>
        </w:r>
        <w:r w:rsidR="00152278" w:rsidRPr="00D00952">
          <w:rPr>
            <w:rFonts w:asciiTheme="minorHAnsi" w:eastAsiaTheme="minorEastAsia" w:hAnsiTheme="minorHAnsi" w:cstheme="minorBidi"/>
            <w:noProof/>
            <w:sz w:val="22"/>
            <w:szCs w:val="22"/>
          </w:rPr>
          <w:tab/>
        </w:r>
        <w:r w:rsidR="00152278" w:rsidRPr="00D00952">
          <w:rPr>
            <w:rStyle w:val="Collegamentoipertestuale"/>
            <w:noProof/>
          </w:rPr>
          <w:t>Obblighi dell’appaltatore</w:t>
        </w:r>
        <w:r w:rsidR="00152278" w:rsidRPr="00D00952">
          <w:rPr>
            <w:noProof/>
            <w:webHidden/>
          </w:rPr>
          <w:tab/>
        </w:r>
        <w:r w:rsidRPr="00D00952">
          <w:rPr>
            <w:noProof/>
            <w:webHidden/>
          </w:rPr>
          <w:fldChar w:fldCharType="begin"/>
        </w:r>
        <w:r w:rsidR="00152278" w:rsidRPr="00D00952">
          <w:rPr>
            <w:noProof/>
            <w:webHidden/>
          </w:rPr>
          <w:instrText xml:space="preserve"> PAGEREF _Toc478738949 \h </w:instrText>
        </w:r>
        <w:r w:rsidRPr="00D00952">
          <w:rPr>
            <w:noProof/>
            <w:webHidden/>
          </w:rPr>
        </w:r>
        <w:r w:rsidRPr="00D00952">
          <w:rPr>
            <w:noProof/>
            <w:webHidden/>
          </w:rPr>
          <w:fldChar w:fldCharType="separate"/>
        </w:r>
        <w:r w:rsidR="00152278" w:rsidRPr="00D00952">
          <w:rPr>
            <w:noProof/>
            <w:webHidden/>
          </w:rPr>
          <w:t>4</w:t>
        </w:r>
        <w:r w:rsidRPr="00D00952">
          <w:rPr>
            <w:noProof/>
            <w:webHidden/>
          </w:rPr>
          <w:fldChar w:fldCharType="end"/>
        </w:r>
      </w:hyperlink>
    </w:p>
    <w:p w:rsidR="00152278" w:rsidRPr="00D00952" w:rsidRDefault="00457751">
      <w:pPr>
        <w:pStyle w:val="Sommario1"/>
        <w:rPr>
          <w:rFonts w:asciiTheme="minorHAnsi" w:eastAsiaTheme="minorEastAsia" w:hAnsiTheme="minorHAnsi" w:cstheme="minorBidi"/>
          <w:noProof/>
          <w:sz w:val="22"/>
          <w:szCs w:val="22"/>
        </w:rPr>
      </w:pPr>
      <w:hyperlink w:anchor="_Toc478738950" w:history="1">
        <w:r w:rsidR="00152278" w:rsidRPr="00D00952">
          <w:rPr>
            <w:rStyle w:val="Collegamentoipertestuale"/>
            <w:noProof/>
          </w:rPr>
          <w:t>5.</w:t>
        </w:r>
        <w:r w:rsidR="00152278" w:rsidRPr="00D00952">
          <w:rPr>
            <w:rFonts w:asciiTheme="minorHAnsi" w:eastAsiaTheme="minorEastAsia" w:hAnsiTheme="minorHAnsi" w:cstheme="minorBidi"/>
            <w:noProof/>
            <w:sz w:val="22"/>
            <w:szCs w:val="22"/>
          </w:rPr>
          <w:tab/>
        </w:r>
        <w:r w:rsidR="00152278" w:rsidRPr="00D00952">
          <w:rPr>
            <w:rStyle w:val="Collegamentoipertestuale"/>
            <w:noProof/>
          </w:rPr>
          <w:t>Affidamenti del concessionario</w:t>
        </w:r>
        <w:r w:rsidR="00152278" w:rsidRPr="00D00952">
          <w:rPr>
            <w:noProof/>
            <w:webHidden/>
          </w:rPr>
          <w:tab/>
        </w:r>
        <w:r w:rsidRPr="00D00952">
          <w:rPr>
            <w:noProof/>
            <w:webHidden/>
          </w:rPr>
          <w:fldChar w:fldCharType="begin"/>
        </w:r>
        <w:r w:rsidR="00152278" w:rsidRPr="00D00952">
          <w:rPr>
            <w:noProof/>
            <w:webHidden/>
          </w:rPr>
          <w:instrText xml:space="preserve"> PAGEREF _Toc478738950 \h </w:instrText>
        </w:r>
        <w:r w:rsidRPr="00D00952">
          <w:rPr>
            <w:noProof/>
            <w:webHidden/>
          </w:rPr>
        </w:r>
        <w:r w:rsidRPr="00D00952">
          <w:rPr>
            <w:noProof/>
            <w:webHidden/>
          </w:rPr>
          <w:fldChar w:fldCharType="separate"/>
        </w:r>
        <w:r w:rsidR="00152278" w:rsidRPr="00D00952">
          <w:rPr>
            <w:noProof/>
            <w:webHidden/>
          </w:rPr>
          <w:t>5</w:t>
        </w:r>
        <w:r w:rsidRPr="00D00952">
          <w:rPr>
            <w:noProof/>
            <w:webHidden/>
          </w:rPr>
          <w:fldChar w:fldCharType="end"/>
        </w:r>
      </w:hyperlink>
    </w:p>
    <w:p w:rsidR="00152278" w:rsidRPr="00D00952" w:rsidRDefault="00457751">
      <w:pPr>
        <w:pStyle w:val="Sommario1"/>
        <w:rPr>
          <w:rFonts w:asciiTheme="minorHAnsi" w:eastAsiaTheme="minorEastAsia" w:hAnsiTheme="minorHAnsi" w:cstheme="minorBidi"/>
          <w:noProof/>
          <w:sz w:val="22"/>
          <w:szCs w:val="22"/>
        </w:rPr>
      </w:pPr>
      <w:hyperlink w:anchor="_Toc478738951" w:history="1">
        <w:r w:rsidR="00152278" w:rsidRPr="00D00952">
          <w:rPr>
            <w:rStyle w:val="Collegamentoipertestuale"/>
            <w:noProof/>
          </w:rPr>
          <w:t>6.</w:t>
        </w:r>
        <w:r w:rsidR="00152278" w:rsidRPr="00D00952">
          <w:rPr>
            <w:rFonts w:asciiTheme="minorHAnsi" w:eastAsiaTheme="minorEastAsia" w:hAnsiTheme="minorHAnsi" w:cstheme="minorBidi"/>
            <w:noProof/>
            <w:sz w:val="22"/>
            <w:szCs w:val="22"/>
          </w:rPr>
          <w:tab/>
        </w:r>
        <w:r w:rsidR="00152278" w:rsidRPr="00D00952">
          <w:rPr>
            <w:rStyle w:val="Collegamentoipertestuale"/>
            <w:noProof/>
          </w:rPr>
          <w:t>Risoluzione e recesso</w:t>
        </w:r>
        <w:r w:rsidR="00152278" w:rsidRPr="00D00952">
          <w:rPr>
            <w:noProof/>
            <w:webHidden/>
          </w:rPr>
          <w:tab/>
        </w:r>
        <w:r w:rsidRPr="00D00952">
          <w:rPr>
            <w:noProof/>
            <w:webHidden/>
          </w:rPr>
          <w:fldChar w:fldCharType="begin"/>
        </w:r>
        <w:r w:rsidR="00152278" w:rsidRPr="00D00952">
          <w:rPr>
            <w:noProof/>
            <w:webHidden/>
          </w:rPr>
          <w:instrText xml:space="preserve"> PAGEREF _Toc478738951 \h </w:instrText>
        </w:r>
        <w:r w:rsidRPr="00D00952">
          <w:rPr>
            <w:noProof/>
            <w:webHidden/>
          </w:rPr>
        </w:r>
        <w:r w:rsidRPr="00D00952">
          <w:rPr>
            <w:noProof/>
            <w:webHidden/>
          </w:rPr>
          <w:fldChar w:fldCharType="separate"/>
        </w:r>
        <w:r w:rsidR="00152278" w:rsidRPr="00D00952">
          <w:rPr>
            <w:noProof/>
            <w:webHidden/>
          </w:rPr>
          <w:t>5</w:t>
        </w:r>
        <w:r w:rsidRPr="00D00952">
          <w:rPr>
            <w:noProof/>
            <w:webHidden/>
          </w:rPr>
          <w:fldChar w:fldCharType="end"/>
        </w:r>
      </w:hyperlink>
    </w:p>
    <w:p w:rsidR="00152278" w:rsidRPr="00D00952" w:rsidRDefault="00457751">
      <w:pPr>
        <w:pStyle w:val="Sommario1"/>
        <w:rPr>
          <w:rFonts w:asciiTheme="minorHAnsi" w:eastAsiaTheme="minorEastAsia" w:hAnsiTheme="minorHAnsi" w:cstheme="minorBidi"/>
          <w:noProof/>
          <w:sz w:val="22"/>
          <w:szCs w:val="22"/>
        </w:rPr>
      </w:pPr>
      <w:hyperlink w:anchor="_Toc478738952" w:history="1">
        <w:r w:rsidR="00152278" w:rsidRPr="00D00952">
          <w:rPr>
            <w:rStyle w:val="Collegamentoipertestuale"/>
            <w:noProof/>
          </w:rPr>
          <w:t>7.</w:t>
        </w:r>
        <w:r w:rsidR="00152278" w:rsidRPr="00D00952">
          <w:rPr>
            <w:rFonts w:asciiTheme="minorHAnsi" w:eastAsiaTheme="minorEastAsia" w:hAnsiTheme="minorHAnsi" w:cstheme="minorBidi"/>
            <w:noProof/>
            <w:sz w:val="22"/>
            <w:szCs w:val="22"/>
          </w:rPr>
          <w:tab/>
        </w:r>
        <w:r w:rsidR="00152278" w:rsidRPr="00D00952">
          <w:rPr>
            <w:rStyle w:val="Collegamentoipertestuale"/>
            <w:noProof/>
          </w:rPr>
          <w:t>Garanzie</w:t>
        </w:r>
        <w:r w:rsidR="00152278" w:rsidRPr="00D00952">
          <w:rPr>
            <w:noProof/>
            <w:webHidden/>
          </w:rPr>
          <w:tab/>
        </w:r>
        <w:r w:rsidRPr="00D00952">
          <w:rPr>
            <w:noProof/>
            <w:webHidden/>
          </w:rPr>
          <w:fldChar w:fldCharType="begin"/>
        </w:r>
        <w:r w:rsidR="00152278" w:rsidRPr="00D00952">
          <w:rPr>
            <w:noProof/>
            <w:webHidden/>
          </w:rPr>
          <w:instrText xml:space="preserve"> PAGEREF _Toc478738952 \h </w:instrText>
        </w:r>
        <w:r w:rsidRPr="00D00952">
          <w:rPr>
            <w:noProof/>
            <w:webHidden/>
          </w:rPr>
        </w:r>
        <w:r w:rsidRPr="00D00952">
          <w:rPr>
            <w:noProof/>
            <w:webHidden/>
          </w:rPr>
          <w:fldChar w:fldCharType="separate"/>
        </w:r>
        <w:r w:rsidR="00152278" w:rsidRPr="00D00952">
          <w:rPr>
            <w:noProof/>
            <w:webHidden/>
          </w:rPr>
          <w:t>5</w:t>
        </w:r>
        <w:r w:rsidRPr="00D00952">
          <w:rPr>
            <w:noProof/>
            <w:webHidden/>
          </w:rPr>
          <w:fldChar w:fldCharType="end"/>
        </w:r>
      </w:hyperlink>
    </w:p>
    <w:p w:rsidR="00152278" w:rsidRPr="00D00952" w:rsidRDefault="00457751">
      <w:pPr>
        <w:pStyle w:val="Sommario1"/>
        <w:rPr>
          <w:rFonts w:asciiTheme="minorHAnsi" w:eastAsiaTheme="minorEastAsia" w:hAnsiTheme="minorHAnsi" w:cstheme="minorBidi"/>
          <w:noProof/>
          <w:sz w:val="22"/>
          <w:szCs w:val="22"/>
        </w:rPr>
      </w:pPr>
      <w:hyperlink w:anchor="_Toc478738953" w:history="1">
        <w:r w:rsidR="00152278" w:rsidRPr="00D00952">
          <w:rPr>
            <w:rStyle w:val="Collegamentoipertestuale"/>
            <w:noProof/>
          </w:rPr>
          <w:t>8.</w:t>
        </w:r>
        <w:r w:rsidR="00152278" w:rsidRPr="00D00952">
          <w:rPr>
            <w:rFonts w:asciiTheme="minorHAnsi" w:eastAsiaTheme="minorEastAsia" w:hAnsiTheme="minorHAnsi" w:cstheme="minorBidi"/>
            <w:noProof/>
            <w:sz w:val="22"/>
            <w:szCs w:val="22"/>
          </w:rPr>
          <w:tab/>
        </w:r>
        <w:r w:rsidR="00152278" w:rsidRPr="00D00952">
          <w:rPr>
            <w:rStyle w:val="Collegamentoipertestuale"/>
            <w:noProof/>
          </w:rPr>
          <w:t>Assicurazioni</w:t>
        </w:r>
        <w:r w:rsidR="00152278" w:rsidRPr="00D00952">
          <w:rPr>
            <w:noProof/>
            <w:webHidden/>
          </w:rPr>
          <w:tab/>
        </w:r>
        <w:r w:rsidRPr="00D00952">
          <w:rPr>
            <w:noProof/>
            <w:webHidden/>
          </w:rPr>
          <w:fldChar w:fldCharType="begin"/>
        </w:r>
        <w:r w:rsidR="00152278" w:rsidRPr="00D00952">
          <w:rPr>
            <w:noProof/>
            <w:webHidden/>
          </w:rPr>
          <w:instrText xml:space="preserve"> PAGEREF _Toc478738953 \h </w:instrText>
        </w:r>
        <w:r w:rsidRPr="00D00952">
          <w:rPr>
            <w:noProof/>
            <w:webHidden/>
          </w:rPr>
        </w:r>
        <w:r w:rsidRPr="00D00952">
          <w:rPr>
            <w:noProof/>
            <w:webHidden/>
          </w:rPr>
          <w:fldChar w:fldCharType="separate"/>
        </w:r>
        <w:r w:rsidR="00152278" w:rsidRPr="00D00952">
          <w:rPr>
            <w:noProof/>
            <w:webHidden/>
          </w:rPr>
          <w:t>6</w:t>
        </w:r>
        <w:r w:rsidRPr="00D00952">
          <w:rPr>
            <w:noProof/>
            <w:webHidden/>
          </w:rPr>
          <w:fldChar w:fldCharType="end"/>
        </w:r>
      </w:hyperlink>
    </w:p>
    <w:p w:rsidR="00152278" w:rsidRPr="00D00952" w:rsidRDefault="00457751">
      <w:pPr>
        <w:pStyle w:val="Sommario1"/>
        <w:rPr>
          <w:rFonts w:asciiTheme="minorHAnsi" w:eastAsiaTheme="minorEastAsia" w:hAnsiTheme="minorHAnsi" w:cstheme="minorBidi"/>
          <w:noProof/>
          <w:sz w:val="22"/>
          <w:szCs w:val="22"/>
        </w:rPr>
      </w:pPr>
      <w:hyperlink w:anchor="_Toc478738954" w:history="1">
        <w:r w:rsidR="00152278" w:rsidRPr="00D00952">
          <w:rPr>
            <w:rStyle w:val="Collegamentoipertestuale"/>
            <w:noProof/>
          </w:rPr>
          <w:t>9.</w:t>
        </w:r>
        <w:r w:rsidR="00152278" w:rsidRPr="00D00952">
          <w:rPr>
            <w:rFonts w:asciiTheme="minorHAnsi" w:eastAsiaTheme="minorEastAsia" w:hAnsiTheme="minorHAnsi" w:cstheme="minorBidi"/>
            <w:noProof/>
            <w:sz w:val="22"/>
            <w:szCs w:val="22"/>
          </w:rPr>
          <w:tab/>
        </w:r>
        <w:r w:rsidR="00152278" w:rsidRPr="00D00952">
          <w:rPr>
            <w:rStyle w:val="Collegamentoipertestuale"/>
            <w:noProof/>
          </w:rPr>
          <w:t>Domicilio dell'impresa concessionaria</w:t>
        </w:r>
        <w:r w:rsidR="00152278" w:rsidRPr="00D00952">
          <w:rPr>
            <w:noProof/>
            <w:webHidden/>
          </w:rPr>
          <w:tab/>
        </w:r>
        <w:r w:rsidRPr="00D00952">
          <w:rPr>
            <w:noProof/>
            <w:webHidden/>
          </w:rPr>
          <w:fldChar w:fldCharType="begin"/>
        </w:r>
        <w:r w:rsidR="00152278" w:rsidRPr="00D00952">
          <w:rPr>
            <w:noProof/>
            <w:webHidden/>
          </w:rPr>
          <w:instrText xml:space="preserve"> PAGEREF _Toc478738954 \h </w:instrText>
        </w:r>
        <w:r w:rsidRPr="00D00952">
          <w:rPr>
            <w:noProof/>
            <w:webHidden/>
          </w:rPr>
        </w:r>
        <w:r w:rsidRPr="00D00952">
          <w:rPr>
            <w:noProof/>
            <w:webHidden/>
          </w:rPr>
          <w:fldChar w:fldCharType="separate"/>
        </w:r>
        <w:r w:rsidR="00152278" w:rsidRPr="00D00952">
          <w:rPr>
            <w:noProof/>
            <w:webHidden/>
          </w:rPr>
          <w:t>6</w:t>
        </w:r>
        <w:r w:rsidRPr="00D00952">
          <w:rPr>
            <w:noProof/>
            <w:webHidden/>
          </w:rPr>
          <w:fldChar w:fldCharType="end"/>
        </w:r>
      </w:hyperlink>
    </w:p>
    <w:p w:rsidR="00152278" w:rsidRPr="00D00952" w:rsidRDefault="00457751">
      <w:pPr>
        <w:pStyle w:val="Sommario1"/>
        <w:rPr>
          <w:rFonts w:asciiTheme="minorHAnsi" w:eastAsiaTheme="minorEastAsia" w:hAnsiTheme="minorHAnsi" w:cstheme="minorBidi"/>
          <w:noProof/>
          <w:sz w:val="22"/>
          <w:szCs w:val="22"/>
        </w:rPr>
      </w:pPr>
      <w:hyperlink w:anchor="_Toc478738955" w:history="1">
        <w:r w:rsidR="00152278" w:rsidRPr="00D00952">
          <w:rPr>
            <w:rStyle w:val="Collegamentoipertestuale"/>
            <w:noProof/>
          </w:rPr>
          <w:t>10.</w:t>
        </w:r>
        <w:r w:rsidR="00152278" w:rsidRPr="00D00952">
          <w:rPr>
            <w:rFonts w:asciiTheme="minorHAnsi" w:eastAsiaTheme="minorEastAsia" w:hAnsiTheme="minorHAnsi" w:cstheme="minorBidi"/>
            <w:noProof/>
            <w:sz w:val="22"/>
            <w:szCs w:val="22"/>
          </w:rPr>
          <w:tab/>
        </w:r>
        <w:r w:rsidR="00152278" w:rsidRPr="00D00952">
          <w:rPr>
            <w:rStyle w:val="Collegamentoipertestuale"/>
            <w:noProof/>
          </w:rPr>
          <w:t>Enti previdenziali e P.O.S.</w:t>
        </w:r>
        <w:r w:rsidR="00152278" w:rsidRPr="00D00952">
          <w:rPr>
            <w:noProof/>
            <w:webHidden/>
          </w:rPr>
          <w:tab/>
        </w:r>
        <w:r w:rsidRPr="00D00952">
          <w:rPr>
            <w:noProof/>
            <w:webHidden/>
          </w:rPr>
          <w:fldChar w:fldCharType="begin"/>
        </w:r>
        <w:r w:rsidR="00152278" w:rsidRPr="00D00952">
          <w:rPr>
            <w:noProof/>
            <w:webHidden/>
          </w:rPr>
          <w:instrText xml:space="preserve"> PAGEREF _Toc478738955 \h </w:instrText>
        </w:r>
        <w:r w:rsidRPr="00D00952">
          <w:rPr>
            <w:noProof/>
            <w:webHidden/>
          </w:rPr>
        </w:r>
        <w:r w:rsidRPr="00D00952">
          <w:rPr>
            <w:noProof/>
            <w:webHidden/>
          </w:rPr>
          <w:fldChar w:fldCharType="separate"/>
        </w:r>
        <w:r w:rsidR="00152278" w:rsidRPr="00D00952">
          <w:rPr>
            <w:noProof/>
            <w:webHidden/>
          </w:rPr>
          <w:t>6</w:t>
        </w:r>
        <w:r w:rsidRPr="00D00952">
          <w:rPr>
            <w:noProof/>
            <w:webHidden/>
          </w:rPr>
          <w:fldChar w:fldCharType="end"/>
        </w:r>
      </w:hyperlink>
    </w:p>
    <w:p w:rsidR="00152278" w:rsidRPr="00D00952" w:rsidRDefault="00457751">
      <w:pPr>
        <w:pStyle w:val="Sommario1"/>
        <w:rPr>
          <w:rFonts w:asciiTheme="minorHAnsi" w:eastAsiaTheme="minorEastAsia" w:hAnsiTheme="minorHAnsi" w:cstheme="minorBidi"/>
          <w:noProof/>
          <w:sz w:val="22"/>
          <w:szCs w:val="22"/>
        </w:rPr>
      </w:pPr>
      <w:hyperlink w:anchor="_Toc478738956" w:history="1">
        <w:r w:rsidR="00152278" w:rsidRPr="00D00952">
          <w:rPr>
            <w:rStyle w:val="Collegamentoipertestuale"/>
            <w:noProof/>
          </w:rPr>
          <w:t>11.</w:t>
        </w:r>
        <w:r w:rsidR="00152278" w:rsidRPr="00D00952">
          <w:rPr>
            <w:rFonts w:asciiTheme="minorHAnsi" w:eastAsiaTheme="minorEastAsia" w:hAnsiTheme="minorHAnsi" w:cstheme="minorBidi"/>
            <w:noProof/>
            <w:sz w:val="22"/>
            <w:szCs w:val="22"/>
          </w:rPr>
          <w:tab/>
        </w:r>
        <w:r w:rsidR="00152278" w:rsidRPr="00D00952">
          <w:rPr>
            <w:rStyle w:val="Collegamentoipertestuale"/>
            <w:noProof/>
          </w:rPr>
          <w:t>Cessione del contratto</w:t>
        </w:r>
        <w:r w:rsidR="00152278" w:rsidRPr="00D00952">
          <w:rPr>
            <w:noProof/>
            <w:webHidden/>
          </w:rPr>
          <w:tab/>
        </w:r>
        <w:r w:rsidRPr="00D00952">
          <w:rPr>
            <w:noProof/>
            <w:webHidden/>
          </w:rPr>
          <w:fldChar w:fldCharType="begin"/>
        </w:r>
        <w:r w:rsidR="00152278" w:rsidRPr="00D00952">
          <w:rPr>
            <w:noProof/>
            <w:webHidden/>
          </w:rPr>
          <w:instrText xml:space="preserve"> PAGEREF _Toc478738956 \h </w:instrText>
        </w:r>
        <w:r w:rsidRPr="00D00952">
          <w:rPr>
            <w:noProof/>
            <w:webHidden/>
          </w:rPr>
        </w:r>
        <w:r w:rsidRPr="00D00952">
          <w:rPr>
            <w:noProof/>
            <w:webHidden/>
          </w:rPr>
          <w:fldChar w:fldCharType="separate"/>
        </w:r>
        <w:r w:rsidR="00152278" w:rsidRPr="00D00952">
          <w:rPr>
            <w:noProof/>
            <w:webHidden/>
          </w:rPr>
          <w:t>6</w:t>
        </w:r>
        <w:r w:rsidRPr="00D00952">
          <w:rPr>
            <w:noProof/>
            <w:webHidden/>
          </w:rPr>
          <w:fldChar w:fldCharType="end"/>
        </w:r>
      </w:hyperlink>
    </w:p>
    <w:p w:rsidR="00152278" w:rsidRPr="00D00952" w:rsidRDefault="00457751">
      <w:pPr>
        <w:pStyle w:val="Sommario1"/>
        <w:rPr>
          <w:rFonts w:asciiTheme="minorHAnsi" w:eastAsiaTheme="minorEastAsia" w:hAnsiTheme="minorHAnsi" w:cstheme="minorBidi"/>
          <w:noProof/>
          <w:sz w:val="22"/>
          <w:szCs w:val="22"/>
        </w:rPr>
      </w:pPr>
      <w:hyperlink w:anchor="_Toc478738957" w:history="1">
        <w:r w:rsidR="00152278" w:rsidRPr="00D00952">
          <w:rPr>
            <w:rStyle w:val="Collegamentoipertestuale"/>
            <w:noProof/>
          </w:rPr>
          <w:t>12.</w:t>
        </w:r>
        <w:r w:rsidR="00152278" w:rsidRPr="00D00952">
          <w:rPr>
            <w:rFonts w:asciiTheme="minorHAnsi" w:eastAsiaTheme="minorEastAsia" w:hAnsiTheme="minorHAnsi" w:cstheme="minorBidi"/>
            <w:noProof/>
            <w:sz w:val="22"/>
            <w:szCs w:val="22"/>
          </w:rPr>
          <w:tab/>
        </w:r>
        <w:r w:rsidR="00152278" w:rsidRPr="00D00952">
          <w:rPr>
            <w:rStyle w:val="Collegamentoipertestuale"/>
            <w:noProof/>
          </w:rPr>
          <w:t>Dichiarazione esecuzione</w:t>
        </w:r>
        <w:r w:rsidR="00152278" w:rsidRPr="00D00952">
          <w:rPr>
            <w:noProof/>
            <w:webHidden/>
          </w:rPr>
          <w:tab/>
        </w:r>
        <w:r w:rsidRPr="00D00952">
          <w:rPr>
            <w:noProof/>
            <w:webHidden/>
          </w:rPr>
          <w:fldChar w:fldCharType="begin"/>
        </w:r>
        <w:r w:rsidR="00152278" w:rsidRPr="00D00952">
          <w:rPr>
            <w:noProof/>
            <w:webHidden/>
          </w:rPr>
          <w:instrText xml:space="preserve"> PAGEREF _Toc478738957 \h </w:instrText>
        </w:r>
        <w:r w:rsidRPr="00D00952">
          <w:rPr>
            <w:noProof/>
            <w:webHidden/>
          </w:rPr>
        </w:r>
        <w:r w:rsidRPr="00D00952">
          <w:rPr>
            <w:noProof/>
            <w:webHidden/>
          </w:rPr>
          <w:fldChar w:fldCharType="separate"/>
        </w:r>
        <w:r w:rsidR="00152278" w:rsidRPr="00D00952">
          <w:rPr>
            <w:noProof/>
            <w:webHidden/>
          </w:rPr>
          <w:t>6</w:t>
        </w:r>
        <w:r w:rsidRPr="00D00952">
          <w:rPr>
            <w:noProof/>
            <w:webHidden/>
          </w:rPr>
          <w:fldChar w:fldCharType="end"/>
        </w:r>
      </w:hyperlink>
    </w:p>
    <w:p w:rsidR="00152278" w:rsidRPr="00D00952" w:rsidRDefault="00457751">
      <w:pPr>
        <w:pStyle w:val="Sommario1"/>
        <w:rPr>
          <w:rFonts w:asciiTheme="minorHAnsi" w:eastAsiaTheme="minorEastAsia" w:hAnsiTheme="minorHAnsi" w:cstheme="minorBidi"/>
          <w:noProof/>
          <w:sz w:val="22"/>
          <w:szCs w:val="22"/>
        </w:rPr>
      </w:pPr>
      <w:hyperlink w:anchor="_Toc478738958" w:history="1">
        <w:r w:rsidR="00152278" w:rsidRPr="00D00952">
          <w:rPr>
            <w:rStyle w:val="Collegamentoipertestuale"/>
            <w:noProof/>
          </w:rPr>
          <w:t>13.</w:t>
        </w:r>
        <w:r w:rsidR="00152278" w:rsidRPr="00D00952">
          <w:rPr>
            <w:rFonts w:asciiTheme="minorHAnsi" w:eastAsiaTheme="minorEastAsia" w:hAnsiTheme="minorHAnsi" w:cstheme="minorBidi"/>
            <w:noProof/>
            <w:sz w:val="22"/>
            <w:szCs w:val="22"/>
          </w:rPr>
          <w:tab/>
        </w:r>
        <w:r w:rsidR="00152278" w:rsidRPr="00D00952">
          <w:rPr>
            <w:rStyle w:val="Collegamentoipertestuale"/>
            <w:noProof/>
          </w:rPr>
          <w:t>Impegni e pagamenti</w:t>
        </w:r>
        <w:r w:rsidR="00152278" w:rsidRPr="00D00952">
          <w:rPr>
            <w:noProof/>
            <w:webHidden/>
          </w:rPr>
          <w:tab/>
        </w:r>
        <w:r w:rsidRPr="00D00952">
          <w:rPr>
            <w:noProof/>
            <w:webHidden/>
          </w:rPr>
          <w:fldChar w:fldCharType="begin"/>
        </w:r>
        <w:r w:rsidR="00152278" w:rsidRPr="00D00952">
          <w:rPr>
            <w:noProof/>
            <w:webHidden/>
          </w:rPr>
          <w:instrText xml:space="preserve"> PAGEREF _Toc478738958 \h </w:instrText>
        </w:r>
        <w:r w:rsidRPr="00D00952">
          <w:rPr>
            <w:noProof/>
            <w:webHidden/>
          </w:rPr>
        </w:r>
        <w:r w:rsidRPr="00D00952">
          <w:rPr>
            <w:noProof/>
            <w:webHidden/>
          </w:rPr>
          <w:fldChar w:fldCharType="separate"/>
        </w:r>
        <w:r w:rsidR="00152278" w:rsidRPr="00D00952">
          <w:rPr>
            <w:noProof/>
            <w:webHidden/>
          </w:rPr>
          <w:t>7</w:t>
        </w:r>
        <w:r w:rsidRPr="00D00952">
          <w:rPr>
            <w:noProof/>
            <w:webHidden/>
          </w:rPr>
          <w:fldChar w:fldCharType="end"/>
        </w:r>
      </w:hyperlink>
    </w:p>
    <w:p w:rsidR="00152278" w:rsidRPr="00D00952" w:rsidRDefault="00457751">
      <w:pPr>
        <w:pStyle w:val="Sommario1"/>
        <w:rPr>
          <w:rFonts w:asciiTheme="minorHAnsi" w:eastAsiaTheme="minorEastAsia" w:hAnsiTheme="minorHAnsi" w:cstheme="minorBidi"/>
          <w:noProof/>
          <w:sz w:val="22"/>
          <w:szCs w:val="22"/>
        </w:rPr>
      </w:pPr>
      <w:hyperlink w:anchor="_Toc478738959" w:history="1">
        <w:r w:rsidR="00152278" w:rsidRPr="00D00952">
          <w:rPr>
            <w:rStyle w:val="Collegamentoipertestuale"/>
            <w:noProof/>
          </w:rPr>
          <w:t>14.</w:t>
        </w:r>
        <w:r w:rsidR="00152278" w:rsidRPr="00D00952">
          <w:rPr>
            <w:rFonts w:asciiTheme="minorHAnsi" w:eastAsiaTheme="minorEastAsia" w:hAnsiTheme="minorHAnsi" w:cstheme="minorBidi"/>
            <w:noProof/>
            <w:sz w:val="22"/>
            <w:szCs w:val="22"/>
          </w:rPr>
          <w:tab/>
        </w:r>
        <w:r w:rsidR="00152278" w:rsidRPr="00D00952">
          <w:rPr>
            <w:rStyle w:val="Collegamentoipertestuale"/>
            <w:noProof/>
          </w:rPr>
          <w:t>Spese</w:t>
        </w:r>
        <w:r w:rsidR="00152278" w:rsidRPr="00D00952">
          <w:rPr>
            <w:noProof/>
            <w:webHidden/>
          </w:rPr>
          <w:tab/>
        </w:r>
        <w:r w:rsidRPr="00D00952">
          <w:rPr>
            <w:noProof/>
            <w:webHidden/>
          </w:rPr>
          <w:fldChar w:fldCharType="begin"/>
        </w:r>
        <w:r w:rsidR="00152278" w:rsidRPr="00D00952">
          <w:rPr>
            <w:noProof/>
            <w:webHidden/>
          </w:rPr>
          <w:instrText xml:space="preserve"> PAGEREF _Toc478738959 \h </w:instrText>
        </w:r>
        <w:r w:rsidRPr="00D00952">
          <w:rPr>
            <w:noProof/>
            <w:webHidden/>
          </w:rPr>
        </w:r>
        <w:r w:rsidRPr="00D00952">
          <w:rPr>
            <w:noProof/>
            <w:webHidden/>
          </w:rPr>
          <w:fldChar w:fldCharType="separate"/>
        </w:r>
        <w:r w:rsidR="00152278" w:rsidRPr="00D00952">
          <w:rPr>
            <w:noProof/>
            <w:webHidden/>
          </w:rPr>
          <w:t>7</w:t>
        </w:r>
        <w:r w:rsidRPr="00D00952">
          <w:rPr>
            <w:noProof/>
            <w:webHidden/>
          </w:rPr>
          <w:fldChar w:fldCharType="end"/>
        </w:r>
      </w:hyperlink>
    </w:p>
    <w:p w:rsidR="00152278" w:rsidRPr="00D00952" w:rsidRDefault="00457751">
      <w:pPr>
        <w:pStyle w:val="Sommario1"/>
        <w:rPr>
          <w:rFonts w:asciiTheme="minorHAnsi" w:eastAsiaTheme="minorEastAsia" w:hAnsiTheme="minorHAnsi" w:cstheme="minorBidi"/>
          <w:noProof/>
          <w:sz w:val="22"/>
          <w:szCs w:val="22"/>
        </w:rPr>
      </w:pPr>
      <w:hyperlink w:anchor="_Toc478738960" w:history="1">
        <w:r w:rsidR="00152278" w:rsidRPr="00D00952">
          <w:rPr>
            <w:rStyle w:val="Collegamentoipertestuale"/>
            <w:noProof/>
          </w:rPr>
          <w:t>15.</w:t>
        </w:r>
        <w:r w:rsidR="00152278" w:rsidRPr="00D00952">
          <w:rPr>
            <w:rFonts w:asciiTheme="minorHAnsi" w:eastAsiaTheme="minorEastAsia" w:hAnsiTheme="minorHAnsi" w:cstheme="minorBidi"/>
            <w:noProof/>
            <w:sz w:val="22"/>
            <w:szCs w:val="22"/>
          </w:rPr>
          <w:tab/>
        </w:r>
        <w:r w:rsidR="00152278" w:rsidRPr="00D00952">
          <w:rPr>
            <w:rStyle w:val="Collegamentoipertestuale"/>
            <w:noProof/>
          </w:rPr>
          <w:t>Imposte e registrazione</w:t>
        </w:r>
        <w:r w:rsidR="00152278" w:rsidRPr="00D00952">
          <w:rPr>
            <w:noProof/>
            <w:webHidden/>
          </w:rPr>
          <w:tab/>
        </w:r>
        <w:r w:rsidRPr="00D00952">
          <w:rPr>
            <w:noProof/>
            <w:webHidden/>
          </w:rPr>
          <w:fldChar w:fldCharType="begin"/>
        </w:r>
        <w:r w:rsidR="00152278" w:rsidRPr="00D00952">
          <w:rPr>
            <w:noProof/>
            <w:webHidden/>
          </w:rPr>
          <w:instrText xml:space="preserve"> PAGEREF _Toc478738960 \h </w:instrText>
        </w:r>
        <w:r w:rsidRPr="00D00952">
          <w:rPr>
            <w:noProof/>
            <w:webHidden/>
          </w:rPr>
        </w:r>
        <w:r w:rsidRPr="00D00952">
          <w:rPr>
            <w:noProof/>
            <w:webHidden/>
          </w:rPr>
          <w:fldChar w:fldCharType="separate"/>
        </w:r>
        <w:r w:rsidR="00152278" w:rsidRPr="00D00952">
          <w:rPr>
            <w:noProof/>
            <w:webHidden/>
          </w:rPr>
          <w:t>7</w:t>
        </w:r>
        <w:r w:rsidRPr="00D00952">
          <w:rPr>
            <w:noProof/>
            <w:webHidden/>
          </w:rPr>
          <w:fldChar w:fldCharType="end"/>
        </w:r>
      </w:hyperlink>
    </w:p>
    <w:p w:rsidR="00152278" w:rsidRPr="00D00952" w:rsidRDefault="00457751">
      <w:pPr>
        <w:pStyle w:val="Sommario1"/>
        <w:rPr>
          <w:rFonts w:asciiTheme="minorHAnsi" w:eastAsiaTheme="minorEastAsia" w:hAnsiTheme="minorHAnsi" w:cstheme="minorBidi"/>
          <w:noProof/>
          <w:sz w:val="22"/>
          <w:szCs w:val="22"/>
        </w:rPr>
      </w:pPr>
      <w:hyperlink w:anchor="_Toc478738961" w:history="1">
        <w:r w:rsidR="00152278" w:rsidRPr="00D00952">
          <w:rPr>
            <w:rStyle w:val="Collegamentoipertestuale"/>
            <w:noProof/>
          </w:rPr>
          <w:t>16.</w:t>
        </w:r>
        <w:r w:rsidR="00152278" w:rsidRPr="00D00952">
          <w:rPr>
            <w:rFonts w:asciiTheme="minorHAnsi" w:eastAsiaTheme="minorEastAsia" w:hAnsiTheme="minorHAnsi" w:cstheme="minorBidi"/>
            <w:noProof/>
            <w:sz w:val="22"/>
            <w:szCs w:val="22"/>
          </w:rPr>
          <w:tab/>
        </w:r>
        <w:r w:rsidR="00152278" w:rsidRPr="00D00952">
          <w:rPr>
            <w:rStyle w:val="Collegamentoipertestuale"/>
            <w:noProof/>
          </w:rPr>
          <w:t>Trattamento dei dati</w:t>
        </w:r>
        <w:r w:rsidR="00152278" w:rsidRPr="00D00952">
          <w:rPr>
            <w:noProof/>
            <w:webHidden/>
          </w:rPr>
          <w:tab/>
        </w:r>
        <w:r w:rsidRPr="00D00952">
          <w:rPr>
            <w:noProof/>
            <w:webHidden/>
          </w:rPr>
          <w:fldChar w:fldCharType="begin"/>
        </w:r>
        <w:r w:rsidR="00152278" w:rsidRPr="00D00952">
          <w:rPr>
            <w:noProof/>
            <w:webHidden/>
          </w:rPr>
          <w:instrText xml:space="preserve"> PAGEREF _Toc478738961 \h </w:instrText>
        </w:r>
        <w:r w:rsidRPr="00D00952">
          <w:rPr>
            <w:noProof/>
            <w:webHidden/>
          </w:rPr>
        </w:r>
        <w:r w:rsidRPr="00D00952">
          <w:rPr>
            <w:noProof/>
            <w:webHidden/>
          </w:rPr>
          <w:fldChar w:fldCharType="separate"/>
        </w:r>
        <w:r w:rsidR="00152278" w:rsidRPr="00D00952">
          <w:rPr>
            <w:noProof/>
            <w:webHidden/>
          </w:rPr>
          <w:t>7</w:t>
        </w:r>
        <w:r w:rsidRPr="00D00952">
          <w:rPr>
            <w:noProof/>
            <w:webHidden/>
          </w:rPr>
          <w:fldChar w:fldCharType="end"/>
        </w:r>
      </w:hyperlink>
    </w:p>
    <w:p w:rsidR="00152278" w:rsidRPr="00D00952" w:rsidRDefault="00457751">
      <w:pPr>
        <w:pStyle w:val="Sommario1"/>
        <w:rPr>
          <w:rFonts w:asciiTheme="minorHAnsi" w:eastAsiaTheme="minorEastAsia" w:hAnsiTheme="minorHAnsi" w:cstheme="minorBidi"/>
          <w:noProof/>
          <w:sz w:val="22"/>
          <w:szCs w:val="22"/>
        </w:rPr>
      </w:pPr>
      <w:hyperlink w:anchor="_Toc478738962" w:history="1">
        <w:r w:rsidR="00152278" w:rsidRPr="00D00952">
          <w:rPr>
            <w:rStyle w:val="Collegamentoipertestuale"/>
            <w:noProof/>
          </w:rPr>
          <w:t>17.</w:t>
        </w:r>
        <w:r w:rsidR="00152278" w:rsidRPr="00D00952">
          <w:rPr>
            <w:rFonts w:asciiTheme="minorHAnsi" w:eastAsiaTheme="minorEastAsia" w:hAnsiTheme="minorHAnsi" w:cstheme="minorBidi"/>
            <w:noProof/>
            <w:sz w:val="22"/>
            <w:szCs w:val="22"/>
          </w:rPr>
          <w:tab/>
        </w:r>
        <w:r w:rsidR="00152278" w:rsidRPr="00D00952">
          <w:rPr>
            <w:rStyle w:val="Collegamentoipertestuale"/>
            <w:noProof/>
          </w:rPr>
          <w:t>Tracciabilità</w:t>
        </w:r>
        <w:r w:rsidR="00152278" w:rsidRPr="00D00952">
          <w:rPr>
            <w:noProof/>
            <w:webHidden/>
          </w:rPr>
          <w:tab/>
        </w:r>
        <w:r w:rsidRPr="00D00952">
          <w:rPr>
            <w:noProof/>
            <w:webHidden/>
          </w:rPr>
          <w:fldChar w:fldCharType="begin"/>
        </w:r>
        <w:r w:rsidR="00152278" w:rsidRPr="00D00952">
          <w:rPr>
            <w:noProof/>
            <w:webHidden/>
          </w:rPr>
          <w:instrText xml:space="preserve"> PAGEREF _Toc478738962 \h </w:instrText>
        </w:r>
        <w:r w:rsidRPr="00D00952">
          <w:rPr>
            <w:noProof/>
            <w:webHidden/>
          </w:rPr>
        </w:r>
        <w:r w:rsidRPr="00D00952">
          <w:rPr>
            <w:noProof/>
            <w:webHidden/>
          </w:rPr>
          <w:fldChar w:fldCharType="separate"/>
        </w:r>
        <w:r w:rsidR="00152278" w:rsidRPr="00D00952">
          <w:rPr>
            <w:noProof/>
            <w:webHidden/>
          </w:rPr>
          <w:t>7</w:t>
        </w:r>
        <w:r w:rsidRPr="00D00952">
          <w:rPr>
            <w:noProof/>
            <w:webHidden/>
          </w:rPr>
          <w:fldChar w:fldCharType="end"/>
        </w:r>
      </w:hyperlink>
    </w:p>
    <w:p w:rsidR="00152278" w:rsidRPr="00D00952" w:rsidRDefault="00457751">
      <w:pPr>
        <w:pStyle w:val="Sommario1"/>
        <w:rPr>
          <w:rFonts w:asciiTheme="minorHAnsi" w:eastAsiaTheme="minorEastAsia" w:hAnsiTheme="minorHAnsi" w:cstheme="minorBidi"/>
          <w:noProof/>
          <w:sz w:val="22"/>
          <w:szCs w:val="22"/>
        </w:rPr>
      </w:pPr>
      <w:hyperlink w:anchor="_Toc478738963" w:history="1">
        <w:r w:rsidR="00152278" w:rsidRPr="00D00952">
          <w:rPr>
            <w:rStyle w:val="Collegamentoipertestuale"/>
            <w:noProof/>
          </w:rPr>
          <w:t>18.</w:t>
        </w:r>
        <w:r w:rsidR="00152278" w:rsidRPr="00D00952">
          <w:rPr>
            <w:rFonts w:asciiTheme="minorHAnsi" w:eastAsiaTheme="minorEastAsia" w:hAnsiTheme="minorHAnsi" w:cstheme="minorBidi"/>
            <w:noProof/>
            <w:sz w:val="22"/>
            <w:szCs w:val="22"/>
          </w:rPr>
          <w:tab/>
        </w:r>
        <w:r w:rsidR="00152278" w:rsidRPr="00D00952">
          <w:rPr>
            <w:rStyle w:val="Collegamentoipertestuale"/>
            <w:noProof/>
          </w:rPr>
          <w:t>Patto di integrità</w:t>
        </w:r>
        <w:r w:rsidR="00152278" w:rsidRPr="00D00952">
          <w:rPr>
            <w:noProof/>
            <w:webHidden/>
          </w:rPr>
          <w:tab/>
        </w:r>
        <w:r w:rsidRPr="00D00952">
          <w:rPr>
            <w:noProof/>
            <w:webHidden/>
          </w:rPr>
          <w:fldChar w:fldCharType="begin"/>
        </w:r>
        <w:r w:rsidR="00152278" w:rsidRPr="00D00952">
          <w:rPr>
            <w:noProof/>
            <w:webHidden/>
          </w:rPr>
          <w:instrText xml:space="preserve"> PAGEREF _Toc478738963 \h </w:instrText>
        </w:r>
        <w:r w:rsidRPr="00D00952">
          <w:rPr>
            <w:noProof/>
            <w:webHidden/>
          </w:rPr>
        </w:r>
        <w:r w:rsidRPr="00D00952">
          <w:rPr>
            <w:noProof/>
            <w:webHidden/>
          </w:rPr>
          <w:fldChar w:fldCharType="separate"/>
        </w:r>
        <w:r w:rsidR="00152278" w:rsidRPr="00D00952">
          <w:rPr>
            <w:noProof/>
            <w:webHidden/>
          </w:rPr>
          <w:t>7</w:t>
        </w:r>
        <w:r w:rsidRPr="00D00952">
          <w:rPr>
            <w:noProof/>
            <w:webHidden/>
          </w:rPr>
          <w:fldChar w:fldCharType="end"/>
        </w:r>
      </w:hyperlink>
    </w:p>
    <w:p w:rsidR="004A7F60" w:rsidRPr="00D00952" w:rsidRDefault="00457751" w:rsidP="004A7F60">
      <w:pPr>
        <w:pStyle w:val="Sommario1"/>
        <w:rPr>
          <w:rFonts w:ascii="Times New Roman" w:hAnsi="Times New Roman" w:cs="Times New Roman"/>
          <w:sz w:val="24"/>
        </w:rPr>
      </w:pPr>
      <w:r w:rsidRPr="00D00952">
        <w:fldChar w:fldCharType="end"/>
      </w:r>
    </w:p>
    <w:p w:rsidR="007D575C" w:rsidRPr="00D00952" w:rsidRDefault="007D575C">
      <w:pPr>
        <w:suppressAutoHyphens w:val="0"/>
        <w:spacing w:after="160" w:line="259" w:lineRule="auto"/>
        <w:rPr>
          <w:rFonts w:ascii="Arial" w:hAnsi="Arial" w:cs="Arial"/>
          <w:szCs w:val="20"/>
        </w:rPr>
      </w:pPr>
      <w:r w:rsidRPr="00D00952">
        <w:br w:type="page"/>
      </w:r>
    </w:p>
    <w:p w:rsidR="007D575C" w:rsidRPr="00D00952" w:rsidRDefault="007D575C" w:rsidP="00152278">
      <w:pPr>
        <w:pStyle w:val="Corpodeltesto21"/>
        <w:spacing w:after="0" w:line="240" w:lineRule="auto"/>
        <w:ind w:firstLine="0"/>
        <w:rPr>
          <w:b/>
        </w:rPr>
      </w:pPr>
      <w:r w:rsidRPr="00D00952">
        <w:rPr>
          <w:b/>
        </w:rPr>
        <w:lastRenderedPageBreak/>
        <w:t>COD.CIG:________________</w:t>
      </w:r>
    </w:p>
    <w:p w:rsidR="002A2E2F" w:rsidRPr="00D00952" w:rsidRDefault="002A2E2F" w:rsidP="009B267D">
      <w:pPr>
        <w:pStyle w:val="StileStileArialGiustificatoSinistro075cmSinistro0cm"/>
        <w:spacing w:after="120"/>
        <w:ind w:firstLine="0"/>
      </w:pPr>
    </w:p>
    <w:p w:rsidR="007D575C" w:rsidRPr="00D00952" w:rsidRDefault="007D575C" w:rsidP="009B267D">
      <w:pPr>
        <w:pStyle w:val="StileStileArialGiustificatoSinistro075cmSinistro0cm"/>
        <w:spacing w:after="120"/>
        <w:ind w:firstLine="0"/>
      </w:pPr>
      <w:r w:rsidRPr="00D00952">
        <w:t>L'anno Duemila</w:t>
      </w:r>
      <w:r w:rsidR="007C28CC" w:rsidRPr="00D00952">
        <w:t>ventuno</w:t>
      </w:r>
      <w:r w:rsidRPr="00D00952">
        <w:t xml:space="preserve">, il giorno __ (___________) del mese di _____________, nella </w:t>
      </w:r>
      <w:r w:rsidR="007C28CC" w:rsidRPr="00D00952">
        <w:t>sede della società</w:t>
      </w:r>
      <w:r w:rsidRPr="00D00952">
        <w:t>, posta a Nuoro via Dante, 44;</w:t>
      </w:r>
    </w:p>
    <w:p w:rsidR="007D575C" w:rsidRPr="00D00952" w:rsidRDefault="007D575C" w:rsidP="009B267D">
      <w:pPr>
        <w:pStyle w:val="StileStileArialGiustificatoSinistro075cmSinistro0cm"/>
        <w:spacing w:after="120"/>
        <w:ind w:firstLine="0"/>
      </w:pPr>
      <w:r w:rsidRPr="00D00952">
        <w:t xml:space="preserve">AVANTI A ME, Dr. ________________, nato a _______ il _______________, </w:t>
      </w:r>
      <w:r w:rsidR="007C28CC" w:rsidRPr="00D00952">
        <w:t>Notaio in Nuoro</w:t>
      </w:r>
      <w:r w:rsidRPr="00D00952">
        <w:t xml:space="preserve">, </w:t>
      </w:r>
      <w:r w:rsidR="007C28CC" w:rsidRPr="00D00952">
        <w:t>________________________________________________________________</w:t>
      </w:r>
      <w:r w:rsidRPr="00D00952">
        <w:t>, in accordo fra loro e con il mio consenso, sono personalmente comparsi:</w:t>
      </w:r>
    </w:p>
    <w:p w:rsidR="007D575C" w:rsidRPr="00D00952" w:rsidRDefault="007D575C" w:rsidP="009B267D">
      <w:pPr>
        <w:pStyle w:val="StileStileArialGiustificatoSinistro075cmSinistro0cm"/>
        <w:spacing w:after="120"/>
        <w:ind w:firstLine="0"/>
      </w:pPr>
      <w:r w:rsidRPr="00D00952">
        <w:t xml:space="preserve">1) </w:t>
      </w:r>
      <w:r w:rsidR="007C28CC" w:rsidRPr="00D00952">
        <w:t>_____________</w:t>
      </w:r>
      <w:r w:rsidRPr="00D00952">
        <w:t xml:space="preserve">, nato a _____ il _______ e domiciliato per la funzione nella sede </w:t>
      </w:r>
      <w:r w:rsidR="007C28CC" w:rsidRPr="00D00952">
        <w:t>della società</w:t>
      </w:r>
      <w:r w:rsidRPr="00D00952">
        <w:t xml:space="preserve">, la quale interviene al presente atto quale </w:t>
      </w:r>
      <w:r w:rsidR="007C28CC" w:rsidRPr="00D00952">
        <w:t xml:space="preserve">Amministratore unico della società </w:t>
      </w:r>
      <w:r w:rsidR="007C28CC" w:rsidRPr="00D00952">
        <w:rPr>
          <w:bCs/>
          <w:color w:val="000000"/>
          <w:sz w:val="22"/>
          <w:szCs w:val="22"/>
        </w:rPr>
        <w:t>é-comune s.r.l.</w:t>
      </w:r>
      <w:r w:rsidRPr="00D00952">
        <w:t xml:space="preserve"> (</w:t>
      </w:r>
      <w:r w:rsidR="002A2E2F" w:rsidRPr="00D00952">
        <w:t>P. I.V.A. 01546150911</w:t>
      </w:r>
      <w:r w:rsidRPr="00D00952">
        <w:t xml:space="preserve">), preposto a rappresentare </w:t>
      </w:r>
      <w:r w:rsidR="007C28CC" w:rsidRPr="00D00952">
        <w:t>la società con nomina dell’Assemblea dei soci in data</w:t>
      </w:r>
      <w:r w:rsidR="00685ED4" w:rsidRPr="00D00952">
        <w:t xml:space="preserve"> _______</w:t>
      </w:r>
      <w:r w:rsidRPr="00D00952">
        <w:t>, che nel contesto dell’atto verrà chiamato per brevità anche Stazione Appaltante;</w:t>
      </w:r>
    </w:p>
    <w:p w:rsidR="007D575C" w:rsidRPr="00D00952" w:rsidRDefault="007D575C" w:rsidP="009B267D">
      <w:pPr>
        <w:pStyle w:val="StileStileArialGiustificatoSinistro075cmSinistro0cm"/>
        <w:spacing w:after="120"/>
        <w:ind w:firstLine="0"/>
      </w:pPr>
      <w:r w:rsidRPr="00D00952">
        <w:t>2) ________________ nat_ a _________ il _________, il quale interviene al presente atto quale Legale Rappresentante della Ditta _________, C.F.: _________ con sede legale in _________ (__)</w:t>
      </w:r>
      <w:r w:rsidR="00A43FFF" w:rsidRPr="00D00952">
        <w:t xml:space="preserve"> </w:t>
      </w:r>
      <w:r w:rsidRPr="00D00952">
        <w:t>cap _________, via _________ n°__, come da documento di verifica autocertificazione iscrizione C.C.I.A.A. di _________ e depositata agli atti, che nel contesto dell’atto verrà chiamato per brevità anche Appaltatore.</w:t>
      </w:r>
    </w:p>
    <w:p w:rsidR="007D575C" w:rsidRPr="00D00952" w:rsidRDefault="007D575C" w:rsidP="009B267D">
      <w:pPr>
        <w:pStyle w:val="StileStileArialGiustificatoSinistro075cmSinistro0cm"/>
        <w:spacing w:after="120"/>
        <w:ind w:firstLine="0"/>
      </w:pPr>
      <w:r w:rsidRPr="00D00952">
        <w:t xml:space="preserve">Detti comparenti della cui identità personale, qualificazione e piena capacità giuridica, io </w:t>
      </w:r>
      <w:r w:rsidR="007C28CC" w:rsidRPr="00D00952">
        <w:t>Notaio</w:t>
      </w:r>
      <w:r w:rsidRPr="00D00952">
        <w:t>, sono personalmente certo, mentre dichiarano di eleggere per l’odierna esigenza il loro domicilio presso gli uffici del</w:t>
      </w:r>
      <w:r w:rsidR="007C28CC" w:rsidRPr="00D00952">
        <w:t xml:space="preserve">la società </w:t>
      </w:r>
      <w:r w:rsidR="007C28CC" w:rsidRPr="00D00952">
        <w:rPr>
          <w:bCs/>
          <w:color w:val="000000"/>
          <w:sz w:val="22"/>
          <w:szCs w:val="22"/>
        </w:rPr>
        <w:t>é-comune s.r.l.</w:t>
      </w:r>
      <w:r w:rsidRPr="00D00952">
        <w:t xml:space="preserve"> mi chiedono di ricevere il presente atto. Le parti, come sopra rappresentate e costituite, vengono da me Ufficiale Rogante, ammonite circa le conseguenze civili, amministrative e penali cui vanno incontro in caso di dichiarazioni mendaci e non veritiere</w:t>
      </w:r>
      <w:r w:rsidR="009B267D" w:rsidRPr="00D00952">
        <w:t xml:space="preserve">. </w:t>
      </w:r>
      <w:r w:rsidRPr="00D00952">
        <w:t xml:space="preserve">Preliminarmente </w:t>
      </w:r>
      <w:r w:rsidR="007C28CC" w:rsidRPr="00D00952">
        <w:t>il Dr. ________________</w:t>
      </w:r>
      <w:r w:rsidRPr="00D00952">
        <w:t xml:space="preserve"> sotto la sua responsabilità mi dichiara quanto segue:</w:t>
      </w:r>
    </w:p>
    <w:p w:rsidR="007D575C" w:rsidRPr="00D00952" w:rsidRDefault="007D575C" w:rsidP="00A865DE">
      <w:pPr>
        <w:pStyle w:val="StileStileArialGiustificatoSinistro075cmSinistro0cm"/>
        <w:numPr>
          <w:ilvl w:val="0"/>
          <w:numId w:val="18"/>
        </w:numPr>
        <w:spacing w:after="120"/>
      </w:pPr>
      <w:r w:rsidRPr="00D00952">
        <w:t>con de</w:t>
      </w:r>
      <w:r w:rsidR="007C28CC" w:rsidRPr="00D00952">
        <w:t xml:space="preserve">libera dell’Assemblea dei soci in data </w:t>
      </w:r>
      <w:r w:rsidR="00685ED4" w:rsidRPr="00D00952">
        <w:t>08</w:t>
      </w:r>
      <w:r w:rsidR="007C28CC" w:rsidRPr="00D00952">
        <w:t>.</w:t>
      </w:r>
      <w:r w:rsidR="00685ED4" w:rsidRPr="00D00952">
        <w:t>03</w:t>
      </w:r>
      <w:r w:rsidR="007C28CC" w:rsidRPr="00D00952">
        <w:t xml:space="preserve">.2021 </w:t>
      </w:r>
      <w:r w:rsidR="00857155" w:rsidRPr="00D00952">
        <w:t xml:space="preserve">sono stati approvati gli indirizzi per la </w:t>
      </w:r>
      <w:r w:rsidR="007C28CC" w:rsidRPr="00D00952">
        <w:t>gara in oggetto;</w:t>
      </w:r>
    </w:p>
    <w:p w:rsidR="00857155" w:rsidRPr="00D00952" w:rsidRDefault="002A2E2F" w:rsidP="00857155">
      <w:pPr>
        <w:pStyle w:val="StileStileArialGiustificatoSinistro075cmSinistro0cm"/>
        <w:numPr>
          <w:ilvl w:val="0"/>
          <w:numId w:val="17"/>
        </w:numPr>
        <w:spacing w:after="120"/>
      </w:pPr>
      <w:r w:rsidRPr="00D00952">
        <w:t xml:space="preserve">con decisione n. ____ del __.__.2021 </w:t>
      </w:r>
      <w:r w:rsidR="007C28CC" w:rsidRPr="00D00952">
        <w:t xml:space="preserve">l’Amministratore unico  </w:t>
      </w:r>
      <w:r w:rsidR="00857155" w:rsidRPr="00D00952">
        <w:t>ha approvato gli atti di gara ed ha attivato la procedura di gara.</w:t>
      </w:r>
    </w:p>
    <w:p w:rsidR="00857155" w:rsidRPr="00D00952" w:rsidRDefault="00857155" w:rsidP="00857155">
      <w:pPr>
        <w:pStyle w:val="StileStileArialGiustificatoSinistro075cmSinistro0cm"/>
        <w:numPr>
          <w:ilvl w:val="0"/>
          <w:numId w:val="17"/>
        </w:numPr>
        <w:spacing w:after="120"/>
      </w:pPr>
      <w:r w:rsidRPr="00D00952">
        <w:t xml:space="preserve">in data </w:t>
      </w:r>
      <w:r w:rsidR="00A865DE" w:rsidRPr="00D00952">
        <w:t>__.__.20</w:t>
      </w:r>
      <w:r w:rsidR="007C28CC" w:rsidRPr="00D00952">
        <w:t>21</w:t>
      </w:r>
      <w:r w:rsidR="00A865DE" w:rsidRPr="00D00952">
        <w:t xml:space="preserve"> </w:t>
      </w:r>
      <w:r w:rsidRPr="00D00952">
        <w:t>è stato inviato all’ufficio pubblicazioni della G.U.C.E. il bando di gara;</w:t>
      </w:r>
    </w:p>
    <w:p w:rsidR="00857155" w:rsidRPr="00D00952" w:rsidRDefault="00857155" w:rsidP="00857155">
      <w:pPr>
        <w:pStyle w:val="StileStileArialGiustificatoSinistro075cmSinistro0cm"/>
        <w:numPr>
          <w:ilvl w:val="0"/>
          <w:numId w:val="17"/>
        </w:numPr>
        <w:spacing w:after="120"/>
      </w:pPr>
      <w:r w:rsidRPr="00D00952">
        <w:t xml:space="preserve">in data </w:t>
      </w:r>
      <w:r w:rsidR="00A865DE" w:rsidRPr="00D00952">
        <w:t>__.__.20</w:t>
      </w:r>
      <w:r w:rsidR="007C28CC" w:rsidRPr="00D00952">
        <w:t>21</w:t>
      </w:r>
      <w:r w:rsidR="00A865DE" w:rsidRPr="00D00952">
        <w:t xml:space="preserve"> </w:t>
      </w:r>
      <w:r w:rsidRPr="00D00952">
        <w:t>è stato inviato all’ufficio pubblicazioni della G.U.R.I. il bando di gara;</w:t>
      </w:r>
    </w:p>
    <w:p w:rsidR="00857155" w:rsidRPr="00D00952" w:rsidRDefault="00857155" w:rsidP="00857155">
      <w:pPr>
        <w:pStyle w:val="StileStileArialGiustificatoSinistro075cmSinistro0cm"/>
        <w:numPr>
          <w:ilvl w:val="0"/>
          <w:numId w:val="17"/>
        </w:numPr>
        <w:spacing w:after="120"/>
        <w:rPr>
          <w:szCs w:val="24"/>
        </w:rPr>
      </w:pPr>
      <w:r w:rsidRPr="00D00952">
        <w:t xml:space="preserve">in data </w:t>
      </w:r>
      <w:r w:rsidR="00A865DE" w:rsidRPr="00D00952">
        <w:t>__.__.20</w:t>
      </w:r>
      <w:r w:rsidR="007C28CC" w:rsidRPr="00D00952">
        <w:t>21</w:t>
      </w:r>
      <w:r w:rsidR="00A865DE" w:rsidRPr="00D00952">
        <w:t xml:space="preserve"> </w:t>
      </w:r>
      <w:r w:rsidRPr="00D00952">
        <w:t xml:space="preserve">il bando di gara è stato pubblicato </w:t>
      </w:r>
      <w:r w:rsidR="007C28CC" w:rsidRPr="00D00952">
        <w:t>sul sito della società è-comune s.r.l.</w:t>
      </w:r>
      <w:r w:rsidR="002A2E2F" w:rsidRPr="00D00952">
        <w:t xml:space="preserve">, all’Albo pretorio </w:t>
      </w:r>
      <w:r w:rsidR="002A2E2F" w:rsidRPr="00D00952">
        <w:rPr>
          <w:szCs w:val="24"/>
        </w:rPr>
        <w:t>del Comune di Nuoro</w:t>
      </w:r>
      <w:r w:rsidR="007C28CC" w:rsidRPr="00D00952">
        <w:rPr>
          <w:szCs w:val="24"/>
        </w:rPr>
        <w:t xml:space="preserve"> e </w:t>
      </w:r>
      <w:r w:rsidR="007C28CC" w:rsidRPr="00D00952">
        <w:rPr>
          <w:szCs w:val="24"/>
          <w:lang w:eastAsia="it-IT"/>
        </w:rPr>
        <w:t>sul portale della Centrale Acquisti www.sardegnacat.it.</w:t>
      </w:r>
      <w:r w:rsidRPr="00D00952">
        <w:rPr>
          <w:szCs w:val="24"/>
        </w:rPr>
        <w:t>;</w:t>
      </w:r>
    </w:p>
    <w:p w:rsidR="00857155" w:rsidRPr="00D00952" w:rsidRDefault="00857155" w:rsidP="00857155">
      <w:pPr>
        <w:pStyle w:val="StileStileArialGiustificatoSinistro075cmSinistro0cm"/>
        <w:numPr>
          <w:ilvl w:val="0"/>
          <w:numId w:val="17"/>
        </w:numPr>
        <w:spacing w:after="120"/>
      </w:pPr>
      <w:r w:rsidRPr="00D00952">
        <w:t xml:space="preserve">La proposta tecnica presentata dall’impresa aggiudicataria prevede i seguenti miglioramenti rispetto a quanto posto a base di gara: </w:t>
      </w:r>
    </w:p>
    <w:p w:rsidR="00857155" w:rsidRPr="00D00952" w:rsidRDefault="00857155" w:rsidP="00857155">
      <w:pPr>
        <w:pStyle w:val="StileStileArialGiustificatoSinistro075cmSinistro0cm"/>
        <w:numPr>
          <w:ilvl w:val="0"/>
          <w:numId w:val="17"/>
        </w:numPr>
        <w:spacing w:after="120"/>
        <w:ind w:left="1134" w:hanging="283"/>
      </w:pPr>
      <w:r w:rsidRPr="00D00952">
        <w:t>________________</w:t>
      </w:r>
    </w:p>
    <w:p w:rsidR="002A2E2F" w:rsidRPr="00D00952" w:rsidRDefault="002A2E2F" w:rsidP="002A2E2F">
      <w:pPr>
        <w:pStyle w:val="StileStileArialGiustificatoSinistro075cmSinistro0cm"/>
        <w:numPr>
          <w:ilvl w:val="0"/>
          <w:numId w:val="17"/>
        </w:numPr>
        <w:spacing w:after="120"/>
        <w:ind w:left="1134" w:hanging="283"/>
      </w:pPr>
      <w:r w:rsidRPr="00D00952">
        <w:t>________________</w:t>
      </w:r>
    </w:p>
    <w:p w:rsidR="002A2E2F" w:rsidRPr="00D00952" w:rsidRDefault="002A2E2F" w:rsidP="002A2E2F">
      <w:pPr>
        <w:pStyle w:val="StileStileArialGiustificatoSinistro075cmSinistro0cm"/>
        <w:numPr>
          <w:ilvl w:val="0"/>
          <w:numId w:val="17"/>
        </w:numPr>
        <w:spacing w:after="120"/>
        <w:ind w:left="1134" w:hanging="283"/>
      </w:pPr>
      <w:r w:rsidRPr="00D00952">
        <w:t>________________</w:t>
      </w:r>
    </w:p>
    <w:p w:rsidR="00857155" w:rsidRPr="00D00952" w:rsidRDefault="002A2E2F" w:rsidP="00857155">
      <w:pPr>
        <w:pStyle w:val="StileStileArialGiustificatoSinistro075cmSinistro0cm"/>
        <w:numPr>
          <w:ilvl w:val="0"/>
          <w:numId w:val="17"/>
        </w:numPr>
        <w:spacing w:after="120"/>
      </w:pPr>
      <w:r w:rsidRPr="00D00952">
        <w:t xml:space="preserve">con decisione n. ____ del __.__.2021 l’Amministratore unico </w:t>
      </w:r>
      <w:r w:rsidR="00857155" w:rsidRPr="00D00952">
        <w:t>sono stati approvati gli atti della commissione giudicatrice e si è disposta conseguentemente l’aggiudicazione provvisoria alla ditta __________________;</w:t>
      </w:r>
    </w:p>
    <w:p w:rsidR="00857155" w:rsidRPr="00D00952" w:rsidRDefault="00857155" w:rsidP="00857155">
      <w:pPr>
        <w:pStyle w:val="StileStileArialGiustificatoSinistro075cmSinistro0cm"/>
        <w:numPr>
          <w:ilvl w:val="0"/>
          <w:numId w:val="17"/>
        </w:numPr>
        <w:spacing w:after="120"/>
      </w:pPr>
      <w:r w:rsidRPr="00D00952">
        <w:t>sono state espletate positivamente le verifiche sul soggetto aggiudicatario ai sensi delle norme vigenti;</w:t>
      </w:r>
    </w:p>
    <w:p w:rsidR="00A865DE" w:rsidRPr="00D00952" w:rsidRDefault="00A865DE" w:rsidP="00A865DE">
      <w:pPr>
        <w:pStyle w:val="StileStileArialGiustificatoSinistro075cmSinistro0cm"/>
        <w:numPr>
          <w:ilvl w:val="0"/>
          <w:numId w:val="17"/>
        </w:numPr>
        <w:spacing w:after="120"/>
      </w:pPr>
      <w:r w:rsidRPr="00D00952">
        <w:t>-che è stato acquisito agli atti il DURC prot. n° INPS _________________ del __.__.20</w:t>
      </w:r>
      <w:r w:rsidR="002A2E2F" w:rsidRPr="00D00952">
        <w:t>21</w:t>
      </w:r>
      <w:r w:rsidRPr="00D00952">
        <w:t xml:space="preserve"> con validità fino al _________________.</w:t>
      </w:r>
    </w:p>
    <w:p w:rsidR="00857155" w:rsidRPr="00D00952" w:rsidRDefault="002A2E2F" w:rsidP="00857155">
      <w:pPr>
        <w:pStyle w:val="StileStileArialGiustificatoSinistro075cmSinistro0cm"/>
        <w:numPr>
          <w:ilvl w:val="0"/>
          <w:numId w:val="17"/>
        </w:numPr>
        <w:spacing w:after="120"/>
      </w:pPr>
      <w:r w:rsidRPr="00D00952">
        <w:t xml:space="preserve">con decisione n. ____ del __.__.2021 l’Amministratore unico  </w:t>
      </w:r>
      <w:r w:rsidR="00857155" w:rsidRPr="00D00952">
        <w:t>è stata disposta conseguentemente l’aggiudicazione definitiva alla ditta __________________;</w:t>
      </w:r>
    </w:p>
    <w:p w:rsidR="00857155" w:rsidRPr="00D00952" w:rsidRDefault="00857155" w:rsidP="00857155">
      <w:pPr>
        <w:pStyle w:val="StileStileArialGiustificatoSinistro075cmSinistro0cm"/>
        <w:numPr>
          <w:ilvl w:val="0"/>
          <w:numId w:val="17"/>
        </w:numPr>
        <w:spacing w:after="120"/>
      </w:pPr>
      <w:r w:rsidRPr="00D00952">
        <w:t xml:space="preserve">in data </w:t>
      </w:r>
      <w:r w:rsidR="00A865DE" w:rsidRPr="00D00952">
        <w:t>__.__.20</w:t>
      </w:r>
      <w:r w:rsidR="002A2E2F" w:rsidRPr="00D00952">
        <w:t>21</w:t>
      </w:r>
      <w:r w:rsidR="00A865DE" w:rsidRPr="00D00952">
        <w:t xml:space="preserve"> </w:t>
      </w:r>
      <w:r w:rsidRPr="00D00952">
        <w:t>è stato inviato all’ufficio pubblicazioni della G.U.C.E. l’esito della gara;</w:t>
      </w:r>
    </w:p>
    <w:p w:rsidR="00857155" w:rsidRPr="00D00952" w:rsidRDefault="00857155" w:rsidP="00857155">
      <w:pPr>
        <w:pStyle w:val="StileStileArialGiustificatoSinistro075cmSinistro0cm"/>
        <w:numPr>
          <w:ilvl w:val="0"/>
          <w:numId w:val="17"/>
        </w:numPr>
        <w:spacing w:after="120"/>
      </w:pPr>
      <w:r w:rsidRPr="00D00952">
        <w:t xml:space="preserve">in data </w:t>
      </w:r>
      <w:r w:rsidR="00A865DE" w:rsidRPr="00D00952">
        <w:t>__.__.20</w:t>
      </w:r>
      <w:r w:rsidR="002A2E2F" w:rsidRPr="00D00952">
        <w:t>21</w:t>
      </w:r>
      <w:r w:rsidR="00A865DE" w:rsidRPr="00D00952">
        <w:t xml:space="preserve"> </w:t>
      </w:r>
      <w:r w:rsidRPr="00D00952">
        <w:t>è stato inviato all’ufficio pubblicazioni della G.U.R.I. l’esito della gara;</w:t>
      </w:r>
    </w:p>
    <w:p w:rsidR="00857155" w:rsidRPr="00D00952" w:rsidRDefault="00857155" w:rsidP="00857155">
      <w:pPr>
        <w:pStyle w:val="StileStileArialGiustificatoSinistro075cmSinistro0cm"/>
        <w:numPr>
          <w:ilvl w:val="0"/>
          <w:numId w:val="17"/>
        </w:numPr>
        <w:spacing w:after="120"/>
        <w:rPr>
          <w:szCs w:val="24"/>
        </w:rPr>
      </w:pPr>
      <w:r w:rsidRPr="00D00952">
        <w:rPr>
          <w:szCs w:val="24"/>
        </w:rPr>
        <w:t xml:space="preserve">in data </w:t>
      </w:r>
      <w:r w:rsidR="00A865DE" w:rsidRPr="00D00952">
        <w:rPr>
          <w:szCs w:val="24"/>
        </w:rPr>
        <w:t>__.__.20</w:t>
      </w:r>
      <w:r w:rsidR="002A2E2F" w:rsidRPr="00D00952">
        <w:rPr>
          <w:szCs w:val="24"/>
        </w:rPr>
        <w:t>21</w:t>
      </w:r>
      <w:r w:rsidR="00A865DE" w:rsidRPr="00D00952">
        <w:rPr>
          <w:szCs w:val="24"/>
        </w:rPr>
        <w:t xml:space="preserve"> </w:t>
      </w:r>
      <w:r w:rsidRPr="00D00952">
        <w:rPr>
          <w:szCs w:val="24"/>
        </w:rPr>
        <w:t>l’esito della gara è stato pubblicato all’Albo pretorio del Comune</w:t>
      </w:r>
      <w:r w:rsidR="005D7F52" w:rsidRPr="00D00952">
        <w:rPr>
          <w:szCs w:val="24"/>
        </w:rPr>
        <w:t xml:space="preserve"> </w:t>
      </w:r>
      <w:r w:rsidR="002A2E2F" w:rsidRPr="00D00952">
        <w:rPr>
          <w:szCs w:val="24"/>
        </w:rPr>
        <w:t xml:space="preserve">di Nuoro, sul sito della società è-comune s.r.l. e </w:t>
      </w:r>
      <w:r w:rsidR="002A2E2F" w:rsidRPr="00D00952">
        <w:rPr>
          <w:szCs w:val="24"/>
          <w:lang w:eastAsia="it-IT"/>
        </w:rPr>
        <w:t>sul portale della Centrale Acquisti www.sardegnacat.it.</w:t>
      </w:r>
      <w:r w:rsidR="002A2E2F" w:rsidRPr="00D00952">
        <w:rPr>
          <w:szCs w:val="24"/>
        </w:rPr>
        <w:t xml:space="preserve"> </w:t>
      </w:r>
      <w:r w:rsidR="005D7F52" w:rsidRPr="00D00952">
        <w:rPr>
          <w:szCs w:val="24"/>
        </w:rPr>
        <w:t>e negli altri siti indicati dalle disposizioni vigenti</w:t>
      </w:r>
      <w:r w:rsidRPr="00D00952">
        <w:rPr>
          <w:szCs w:val="24"/>
        </w:rPr>
        <w:t>;</w:t>
      </w:r>
    </w:p>
    <w:p w:rsidR="006201A4" w:rsidRPr="00D00952" w:rsidRDefault="00DC165B" w:rsidP="00857155">
      <w:pPr>
        <w:pStyle w:val="StileStileArialGiustificatoSinistro075cmSinistro0cm"/>
        <w:numPr>
          <w:ilvl w:val="0"/>
          <w:numId w:val="17"/>
        </w:numPr>
        <w:spacing w:after="120"/>
      </w:pPr>
      <w:r w:rsidRPr="00D00952">
        <w:t>in data __.__.20</w:t>
      </w:r>
      <w:r w:rsidR="002A2E2F" w:rsidRPr="00D00952">
        <w:t>21</w:t>
      </w:r>
      <w:r w:rsidRPr="00D00952">
        <w:t xml:space="preserve"> l’impresa ha </w:t>
      </w:r>
      <w:r w:rsidR="002A2E2F" w:rsidRPr="00D00952">
        <w:t xml:space="preserve">rimborsato alla società è-comune s.r.l. </w:t>
      </w:r>
      <w:r w:rsidRPr="00D00952">
        <w:t xml:space="preserve">le spese sostenute </w:t>
      </w:r>
      <w:r w:rsidR="006201A4" w:rsidRPr="00D00952">
        <w:t>per le pubblicazioni obbligatorie degli avvisi e dei bandi di gara entro il termine di sessanta giorni dall'aggiudicazione definitiva</w:t>
      </w:r>
      <w:r w:rsidRPr="00D00952">
        <w:t>.</w:t>
      </w:r>
    </w:p>
    <w:p w:rsidR="007D575C" w:rsidRPr="00D00952" w:rsidRDefault="007D575C" w:rsidP="009B267D">
      <w:pPr>
        <w:pStyle w:val="StileStileArialGiustificatoSinistro075cmSinistro0cm"/>
        <w:spacing w:after="120"/>
        <w:ind w:firstLine="0"/>
      </w:pPr>
      <w:r w:rsidRPr="00D00952">
        <w:t>TUTTO CIO' PREMESSO e ritenuto parte integrante e sostanziale del presente atto, tra le parti come sopra costituite, si conviene e si stipula quanto segue:</w:t>
      </w:r>
    </w:p>
    <w:p w:rsidR="007D575C" w:rsidRPr="00D00952" w:rsidRDefault="007D575C" w:rsidP="007D575C">
      <w:pPr>
        <w:pStyle w:val="StileStileTitolo114ptGiustificatoSinistro0cmSporgente1"/>
      </w:pPr>
      <w:bookmarkStart w:id="0" w:name="_Toc478738946"/>
      <w:r w:rsidRPr="00D00952">
        <w:t>Oggetto del contratto</w:t>
      </w:r>
      <w:bookmarkEnd w:id="0"/>
    </w:p>
    <w:p w:rsidR="002A2E2F" w:rsidRPr="00D00952" w:rsidRDefault="007D575C" w:rsidP="007D575C">
      <w:pPr>
        <w:pStyle w:val="StileStileArialGiustificatoSinistro075cmSinistro0cm"/>
      </w:pPr>
      <w:r w:rsidRPr="00D00952">
        <w:t xml:space="preserve">L'Impresa _______________ di _______________ (__), come sopra rappresentata, aggiudicataria dell'appalto di cui alla premessa, col presente contratto legalmente e formalmente si obbliga ad eseguire </w:t>
      </w:r>
      <w:r w:rsidR="002A2E2F" w:rsidRPr="00D00952">
        <w:t>la fornitura di automezzi di cui al lotto ____</w:t>
      </w:r>
      <w:r w:rsidR="00A43FFF" w:rsidRPr="00D00952">
        <w:rPr>
          <w:color w:val="000000"/>
          <w:szCs w:val="24"/>
        </w:rPr>
        <w:t>.</w:t>
      </w:r>
      <w:r w:rsidRPr="00D00952">
        <w:t xml:space="preserve"> </w:t>
      </w:r>
    </w:p>
    <w:p w:rsidR="00A865DE" w:rsidRPr="00D00952" w:rsidRDefault="007D575C" w:rsidP="007D575C">
      <w:pPr>
        <w:pStyle w:val="StileStileArialGiustificatoSinistro075cmSinistro0cm"/>
      </w:pPr>
      <w:r w:rsidRPr="00D00952">
        <w:t xml:space="preserve">L'esecuzione dell'appalto resta subordinata alla piena </w:t>
      </w:r>
      <w:r w:rsidR="00DF6A82" w:rsidRPr="00D00952">
        <w:t>e incondizionata osservanza del</w:t>
      </w:r>
      <w:r w:rsidR="00A865DE" w:rsidRPr="00D00952">
        <w:t>la documentazione posta a base di gara</w:t>
      </w:r>
      <w:r w:rsidR="00EB62C0" w:rsidRPr="00D00952">
        <w:t xml:space="preserve">, </w:t>
      </w:r>
      <w:r w:rsidR="00685ED4" w:rsidRPr="00D00952">
        <w:t xml:space="preserve">integrata da quella </w:t>
      </w:r>
      <w:r w:rsidR="00EB62C0" w:rsidRPr="00D00952">
        <w:t>presentata dall’Impresa in sede di gara</w:t>
      </w:r>
      <w:r w:rsidR="00A865DE" w:rsidRPr="00D00952">
        <w:t xml:space="preserve"> e consistente in:</w:t>
      </w:r>
    </w:p>
    <w:p w:rsidR="00A865DE" w:rsidRPr="00D00952" w:rsidRDefault="00A865DE" w:rsidP="00A865DE">
      <w:pPr>
        <w:pStyle w:val="StileStileArialGiustificatoSinistro075cmSinistro0cm"/>
        <w:numPr>
          <w:ilvl w:val="0"/>
          <w:numId w:val="20"/>
        </w:numPr>
      </w:pPr>
      <w:r w:rsidRPr="00D00952">
        <w:t>BANDO DI GARA</w:t>
      </w:r>
    </w:p>
    <w:p w:rsidR="00A865DE" w:rsidRPr="00D00952" w:rsidRDefault="00A865DE" w:rsidP="00A865DE">
      <w:pPr>
        <w:pStyle w:val="StileStileArialGiustificatoSinistro075cmSinistro0cm"/>
        <w:numPr>
          <w:ilvl w:val="0"/>
          <w:numId w:val="20"/>
        </w:numPr>
      </w:pPr>
      <w:r w:rsidRPr="00D00952">
        <w:t>DISCIPLINARE DI GARA, che contiene le norme integrative del bando con riferimento alle modalità di partecipazione alla gara, alla compilazione e presentazione dell’offerta, con la specificazione dei documenti da presentare a corredo della stessa e delle procedure di aggiudicazione del servizio</w:t>
      </w:r>
    </w:p>
    <w:p w:rsidR="00A865DE" w:rsidRPr="00D00952" w:rsidRDefault="00A865DE" w:rsidP="00A865DE">
      <w:pPr>
        <w:pStyle w:val="StileStileArialGiustificatoSinistro075cmSinistro0cm"/>
        <w:numPr>
          <w:ilvl w:val="0"/>
          <w:numId w:val="20"/>
        </w:numPr>
      </w:pPr>
      <w:r w:rsidRPr="00D00952">
        <w:t>MODELLI ALLEGATI AL DISCIPLINARE:</w:t>
      </w:r>
    </w:p>
    <w:p w:rsidR="00A865DE" w:rsidRPr="00D00952" w:rsidRDefault="00A865DE" w:rsidP="00A865DE">
      <w:pPr>
        <w:pStyle w:val="StileStileArialGiustificatoSinistro075cmSinistro0cm"/>
        <w:numPr>
          <w:ilvl w:val="0"/>
          <w:numId w:val="20"/>
        </w:numPr>
      </w:pPr>
      <w:r w:rsidRPr="00D00952">
        <w:t>modello A – istanza di partecipazione e dichiarazioni;</w:t>
      </w:r>
    </w:p>
    <w:p w:rsidR="00A865DE" w:rsidRPr="00D00952" w:rsidRDefault="00A865DE" w:rsidP="00A865DE">
      <w:pPr>
        <w:pStyle w:val="StileStileArialGiustificatoSinistro075cmSinistro0cm"/>
        <w:numPr>
          <w:ilvl w:val="0"/>
          <w:numId w:val="20"/>
        </w:numPr>
      </w:pPr>
      <w:r w:rsidRPr="00D00952">
        <w:t>modello B – dichiarazioni personali;</w:t>
      </w:r>
    </w:p>
    <w:p w:rsidR="00A865DE" w:rsidRPr="00D00952" w:rsidRDefault="00A865DE" w:rsidP="00A865DE">
      <w:pPr>
        <w:pStyle w:val="StileStileArialGiustificatoSinistro075cmSinistro0cm"/>
        <w:numPr>
          <w:ilvl w:val="0"/>
          <w:numId w:val="20"/>
        </w:numPr>
      </w:pPr>
      <w:r w:rsidRPr="00D00952">
        <w:t>modello C – dichiarazioni personali;</w:t>
      </w:r>
    </w:p>
    <w:p w:rsidR="00A865DE" w:rsidRPr="00D00952" w:rsidRDefault="00A865DE" w:rsidP="00A865DE">
      <w:pPr>
        <w:pStyle w:val="StileStileArialGiustificatoSinistro075cmSinistro0cm"/>
        <w:numPr>
          <w:ilvl w:val="0"/>
          <w:numId w:val="20"/>
        </w:numPr>
      </w:pPr>
      <w:r w:rsidRPr="00D00952">
        <w:t>modello D – dichiarazioni personali;</w:t>
      </w:r>
    </w:p>
    <w:p w:rsidR="00A865DE" w:rsidRPr="00D00952" w:rsidRDefault="00A865DE" w:rsidP="00A865DE">
      <w:pPr>
        <w:pStyle w:val="StileStileArialGiustificatoSinistro075cmSinistro0cm"/>
        <w:numPr>
          <w:ilvl w:val="0"/>
          <w:numId w:val="20"/>
        </w:numPr>
      </w:pPr>
      <w:r w:rsidRPr="00D00952">
        <w:t>modello E – comunicazione del soggetto ausiliato per l’avvalimento;</w:t>
      </w:r>
    </w:p>
    <w:p w:rsidR="00A865DE" w:rsidRPr="00D00952" w:rsidRDefault="00A865DE" w:rsidP="00A865DE">
      <w:pPr>
        <w:pStyle w:val="StileStileArialGiustificatoSinistro075cmSinistro0cm"/>
        <w:numPr>
          <w:ilvl w:val="0"/>
          <w:numId w:val="20"/>
        </w:numPr>
      </w:pPr>
      <w:r w:rsidRPr="00D00952">
        <w:t>modello F – comunicazione del soggetto ausiliario per l’avvalimento;</w:t>
      </w:r>
    </w:p>
    <w:p w:rsidR="00A865DE" w:rsidRPr="00D00952" w:rsidRDefault="00A865DE" w:rsidP="00A865DE">
      <w:pPr>
        <w:pStyle w:val="StileStileArialGiustificatoSinistro075cmSinistro0cm"/>
        <w:numPr>
          <w:ilvl w:val="0"/>
          <w:numId w:val="20"/>
        </w:numPr>
      </w:pPr>
      <w:r w:rsidRPr="00D00952">
        <w:t>modello G – contratto di avvalimento;</w:t>
      </w:r>
    </w:p>
    <w:p w:rsidR="00A865DE" w:rsidRPr="00D00952" w:rsidRDefault="00A865DE" w:rsidP="00A865DE">
      <w:pPr>
        <w:pStyle w:val="StileStileArialGiustificatoSinistro075cmSinistro0cm"/>
        <w:numPr>
          <w:ilvl w:val="0"/>
          <w:numId w:val="20"/>
        </w:numPr>
      </w:pPr>
      <w:r w:rsidRPr="00D00952">
        <w:t>modello H – modulo di offerta;</w:t>
      </w:r>
    </w:p>
    <w:p w:rsidR="00A865DE" w:rsidRPr="00D00952" w:rsidRDefault="00A865DE" w:rsidP="00A865DE">
      <w:pPr>
        <w:pStyle w:val="StileStileArialGiustificatoSinistro075cmSinistro0cm"/>
        <w:numPr>
          <w:ilvl w:val="0"/>
          <w:numId w:val="20"/>
        </w:numPr>
      </w:pPr>
      <w:r w:rsidRPr="00D00952">
        <w:t>CAPITOLATO SPECIALE D’APPALTO</w:t>
      </w:r>
      <w:r w:rsidR="00685ED4" w:rsidRPr="00D00952">
        <w:t xml:space="preserve"> E SUOI ALLEGATI</w:t>
      </w:r>
    </w:p>
    <w:p w:rsidR="00A865DE" w:rsidRPr="00D00952" w:rsidRDefault="00A865DE" w:rsidP="00A865DE">
      <w:pPr>
        <w:pStyle w:val="StileStileArialGiustificatoSinistro075cmSinistro0cm"/>
        <w:numPr>
          <w:ilvl w:val="0"/>
          <w:numId w:val="20"/>
        </w:numPr>
      </w:pPr>
      <w:r w:rsidRPr="00D00952">
        <w:t>SCHEMA DI CONTRATTO</w:t>
      </w:r>
    </w:p>
    <w:p w:rsidR="00EB62C0" w:rsidRPr="00D00952" w:rsidRDefault="00EB62C0" w:rsidP="00EB62C0">
      <w:pPr>
        <w:pStyle w:val="StileStileArialGiustificatoSinistro075cmSinistro0cm"/>
      </w:pPr>
      <w:r w:rsidRPr="00D00952">
        <w:t>Si allegano, inoltre, al presente contratto per farne parte integrante e sostanziale i seguenti elaborati facenti parte della proposta tecnica dell’impresa:</w:t>
      </w:r>
    </w:p>
    <w:p w:rsidR="00EB62C0" w:rsidRPr="00D00952" w:rsidRDefault="00EB62C0" w:rsidP="00EB62C0">
      <w:pPr>
        <w:pStyle w:val="StileStileArialGiustificatoSinistro075cmSinistro0cm"/>
        <w:numPr>
          <w:ilvl w:val="0"/>
          <w:numId w:val="20"/>
        </w:numPr>
      </w:pPr>
      <w:r w:rsidRPr="00D00952">
        <w:t>..........................................</w:t>
      </w:r>
    </w:p>
    <w:p w:rsidR="00EB62C0" w:rsidRPr="00D00952" w:rsidRDefault="00EB62C0" w:rsidP="00EB62C0">
      <w:pPr>
        <w:pStyle w:val="StileStileArialGiustificatoSinistro075cmSinistro0cm"/>
        <w:numPr>
          <w:ilvl w:val="0"/>
          <w:numId w:val="20"/>
        </w:numPr>
      </w:pPr>
      <w:r w:rsidRPr="00D00952">
        <w:t>..........................................</w:t>
      </w:r>
    </w:p>
    <w:p w:rsidR="00EB62C0" w:rsidRPr="00D00952" w:rsidRDefault="00EB62C0" w:rsidP="00EB62C0">
      <w:pPr>
        <w:pStyle w:val="StileStileArialGiustificatoSinistro075cmSinistro0cm"/>
        <w:numPr>
          <w:ilvl w:val="0"/>
          <w:numId w:val="20"/>
        </w:numPr>
      </w:pPr>
      <w:r w:rsidRPr="00D00952">
        <w:t>..........................................</w:t>
      </w:r>
    </w:p>
    <w:p w:rsidR="00EB62C0" w:rsidRPr="00D00952" w:rsidRDefault="00EB62C0" w:rsidP="00EB62C0">
      <w:pPr>
        <w:pStyle w:val="StileStileArialGiustificatoSinistro075cmSinistro0cm"/>
        <w:numPr>
          <w:ilvl w:val="0"/>
          <w:numId w:val="20"/>
        </w:numPr>
      </w:pPr>
      <w:r w:rsidRPr="00D00952">
        <w:t>..........................................</w:t>
      </w:r>
    </w:p>
    <w:p w:rsidR="00EB62C0" w:rsidRPr="00D00952" w:rsidRDefault="00EB62C0" w:rsidP="00EB62C0">
      <w:pPr>
        <w:pStyle w:val="StileStileArialGiustificatoSinistro075cmSinistro0cm"/>
        <w:numPr>
          <w:ilvl w:val="0"/>
          <w:numId w:val="20"/>
        </w:numPr>
      </w:pPr>
      <w:r w:rsidRPr="00D00952">
        <w:t>..........................................</w:t>
      </w:r>
    </w:p>
    <w:p w:rsidR="00EB62C0" w:rsidRPr="00D00952" w:rsidRDefault="00EB62C0" w:rsidP="00EB62C0">
      <w:pPr>
        <w:pStyle w:val="StileStileArialGiustificatoSinistro075cmSinistro0cm"/>
        <w:numPr>
          <w:ilvl w:val="0"/>
          <w:numId w:val="20"/>
        </w:numPr>
      </w:pPr>
      <w:r w:rsidRPr="00D00952">
        <w:t>..........................................</w:t>
      </w:r>
    </w:p>
    <w:p w:rsidR="00EB62C0" w:rsidRPr="00D00952" w:rsidRDefault="00EB62C0" w:rsidP="00EB62C0">
      <w:pPr>
        <w:pStyle w:val="StileStileArialGiustificatoSinistro075cmSinistro0cm"/>
        <w:numPr>
          <w:ilvl w:val="0"/>
          <w:numId w:val="20"/>
        </w:numPr>
      </w:pPr>
      <w:r w:rsidRPr="00D00952">
        <w:t>..........................................</w:t>
      </w:r>
    </w:p>
    <w:p w:rsidR="00EB62C0" w:rsidRPr="00D00952" w:rsidRDefault="00EB62C0" w:rsidP="00EB62C0">
      <w:pPr>
        <w:pStyle w:val="StileStileArialGiustificatoSinistro075cmSinistro0cm"/>
      </w:pPr>
      <w:r w:rsidRPr="00D00952">
        <w:t>Il presente contratto obbliga l’impresa aggiudicataria al raggiungimento degli obiettivi di miglioramento progettuale da essa dichiarati nella proposta tecnica allegata all’offerta con rinuncia a qualsiasi contraria eccezione.</w:t>
      </w:r>
    </w:p>
    <w:p w:rsidR="007D575C" w:rsidRPr="00D00952" w:rsidRDefault="007D575C" w:rsidP="00DC165B">
      <w:pPr>
        <w:pStyle w:val="StileStileTitolo114ptGiustificatoSinistro0cmSporgente1"/>
      </w:pPr>
      <w:bookmarkStart w:id="1" w:name="_Toc478738947"/>
      <w:r w:rsidRPr="00D00952">
        <w:t>Ammontare dell’appalto</w:t>
      </w:r>
      <w:bookmarkEnd w:id="1"/>
    </w:p>
    <w:p w:rsidR="007D575C" w:rsidRPr="00D00952" w:rsidRDefault="007D575C" w:rsidP="007D575C">
      <w:pPr>
        <w:pStyle w:val="StileStileArialGiustificatoSinistro075cmSinistro0cm"/>
      </w:pPr>
      <w:r w:rsidRPr="00D00952">
        <w:t>L'ammontare dell'appalto è di €. _____________ (euro _____________ ) al netto del r</w:t>
      </w:r>
      <w:r w:rsidR="00E15202" w:rsidRPr="00D00952">
        <w:t xml:space="preserve">ibasso </w:t>
      </w:r>
      <w:r w:rsidRPr="00D00952">
        <w:t>offerto del __,</w:t>
      </w:r>
      <w:r w:rsidR="00E15202" w:rsidRPr="00D00952">
        <w:t>___</w:t>
      </w:r>
      <w:r w:rsidRPr="00D00952">
        <w:t>%, oltre I.V.A. nella misura di Legge. I pagamenti d</w:t>
      </w:r>
      <w:r w:rsidR="00EB62C0" w:rsidRPr="00D00952">
        <w:t xml:space="preserve">ovranno essere effettuati dall’Impresa </w:t>
      </w:r>
      <w:r w:rsidRPr="00D00952">
        <w:t>nei modi e nei termini indicati nel Capitolato Speciale d'Appalto</w:t>
      </w:r>
      <w:r w:rsidR="00E15202" w:rsidRPr="00D00952">
        <w:t xml:space="preserve">, </w:t>
      </w:r>
      <w:r w:rsidRPr="00D00952">
        <w:t>come indicato nel proseguo del presente atto.</w:t>
      </w:r>
    </w:p>
    <w:p w:rsidR="007D575C" w:rsidRPr="00D00952" w:rsidRDefault="007D575C" w:rsidP="007D575C">
      <w:pPr>
        <w:pStyle w:val="StileStileTitolo114ptGiustificatoSinistro0cmSporgente1"/>
      </w:pPr>
      <w:bookmarkStart w:id="2" w:name="_Toc478738948"/>
      <w:r w:rsidRPr="00D00952">
        <w:t>Tempistica e penali</w:t>
      </w:r>
      <w:bookmarkEnd w:id="2"/>
    </w:p>
    <w:p w:rsidR="00E15202" w:rsidRPr="00D00952" w:rsidRDefault="004F76F0" w:rsidP="00A31A0D">
      <w:pPr>
        <w:pStyle w:val="StileStileArialGiustificatoSinistro075cmSinistro0cm"/>
      </w:pPr>
      <w:bookmarkStart w:id="3" w:name="_Toc478738949"/>
      <w:r w:rsidRPr="00D00952">
        <w:t xml:space="preserve">I mezzi </w:t>
      </w:r>
      <w:r w:rsidR="00E15202" w:rsidRPr="00D00952">
        <w:t>devono essere consegnat</w:t>
      </w:r>
      <w:r w:rsidRPr="00D00952">
        <w:t>i</w:t>
      </w:r>
      <w:r w:rsidR="00E15202" w:rsidRPr="00D00952">
        <w:t xml:space="preserve"> nella sede operativa di é-comune in via Pietrino Guiso Pilo 16, Nuoro, salva diversa successiva indicazione scritta rivolta all’Appaltatore e comunque all’interno del Territorio del Comune di Nuoro.</w:t>
      </w:r>
    </w:p>
    <w:p w:rsidR="00E15202" w:rsidRPr="00D00952" w:rsidRDefault="00E15202" w:rsidP="00A31A0D">
      <w:pPr>
        <w:pStyle w:val="StileStileArialGiustificatoSinistro075cmSinistro0cm"/>
      </w:pPr>
      <w:r w:rsidRPr="00D00952">
        <w:t>Le consegne devono essere effettuate previo accordo telefonico con il Direttore Tecnico o, in sua assenza, con il Responsabile del Servizio Manutenzione Automezzi.</w:t>
      </w:r>
    </w:p>
    <w:p w:rsidR="00E15202" w:rsidRPr="00D00952" w:rsidRDefault="00E15202" w:rsidP="00A31A0D">
      <w:pPr>
        <w:pStyle w:val="StileStileArialGiustificatoSinistro075cmSinistro0cm"/>
      </w:pPr>
      <w:r w:rsidRPr="00D00952">
        <w:t>La consegna di tutt</w:t>
      </w:r>
      <w:r w:rsidR="004F76F0" w:rsidRPr="00D00952">
        <w:t>i</w:t>
      </w:r>
      <w:r w:rsidRPr="00D00952">
        <w:t xml:space="preserve"> </w:t>
      </w:r>
      <w:r w:rsidR="004F76F0" w:rsidRPr="00D00952">
        <w:t>i</w:t>
      </w:r>
      <w:r w:rsidRPr="00D00952">
        <w:t xml:space="preserve"> </w:t>
      </w:r>
      <w:r w:rsidR="004F76F0" w:rsidRPr="00D00952">
        <w:t>mezzi</w:t>
      </w:r>
      <w:r w:rsidRPr="00D00952">
        <w:t xml:space="preserve"> deve avvenire in una o più tranche e dovrà concludersi con le seguenti tempistiche (dalla stipula contrattuale): </w:t>
      </w:r>
    </w:p>
    <w:p w:rsidR="00E15202" w:rsidRPr="00D00952" w:rsidRDefault="00E15202" w:rsidP="00E15202">
      <w:pPr>
        <w:pStyle w:val="StileStileArialGiustificatoSinistro075cmSinistro0cm"/>
      </w:pPr>
      <w:r w:rsidRPr="00D00952">
        <w:t xml:space="preserve">Lotto n. </w:t>
      </w:r>
      <w:r w:rsidR="00A31A0D" w:rsidRPr="00D00952">
        <w:t>_</w:t>
      </w:r>
      <w:r w:rsidRPr="00D00952">
        <w:t xml:space="preserve">: al massimo entro: </w:t>
      </w:r>
      <w:r w:rsidR="00A31A0D" w:rsidRPr="00D00952">
        <w:t>__</w:t>
      </w:r>
      <w:r w:rsidRPr="00D00952">
        <w:t xml:space="preserve"> giorni solari;</w:t>
      </w:r>
    </w:p>
    <w:p w:rsidR="00A31A0D" w:rsidRPr="00D00952" w:rsidRDefault="00A31A0D" w:rsidP="00A31A0D">
      <w:pPr>
        <w:pStyle w:val="StileStileArialGiustificatoSinistro075cmSinistro0cm"/>
      </w:pPr>
      <w:r w:rsidRPr="00D00952">
        <w:t>Lotto n. _: al massimo entro: __ giorni solari;</w:t>
      </w:r>
    </w:p>
    <w:p w:rsidR="00A31A0D" w:rsidRPr="00D00952" w:rsidRDefault="00A31A0D" w:rsidP="00A31A0D">
      <w:pPr>
        <w:pStyle w:val="StileStileArialGiustificatoSinistro075cmSinistro0cm"/>
      </w:pPr>
      <w:r w:rsidRPr="00D00952">
        <w:t>Lotto n. _: al massimo entro: __ giorni solari;</w:t>
      </w:r>
    </w:p>
    <w:p w:rsidR="00A31A0D" w:rsidRPr="00D00952" w:rsidRDefault="00A31A0D" w:rsidP="00A31A0D">
      <w:pPr>
        <w:pStyle w:val="StileStileArialGiustificatoSinistro075cmSinistro0cm"/>
      </w:pPr>
      <w:r w:rsidRPr="00D00952">
        <w:t>Lotto n. _: al massimo entro: __ giorni solari;</w:t>
      </w:r>
    </w:p>
    <w:p w:rsidR="00A31A0D" w:rsidRPr="00D00952" w:rsidRDefault="00A31A0D" w:rsidP="00A31A0D">
      <w:pPr>
        <w:pStyle w:val="StileStileArialGiustificatoSinistro075cmSinistro0cm"/>
      </w:pPr>
      <w:r w:rsidRPr="00D00952">
        <w:t>Lotto n. _: al massimo entro: __ giorni solari;</w:t>
      </w:r>
    </w:p>
    <w:p w:rsidR="00A31A0D" w:rsidRPr="00D00952" w:rsidRDefault="00A31A0D" w:rsidP="00A31A0D">
      <w:pPr>
        <w:pStyle w:val="StileStileArialGiustificatoSinistro075cmSinistro0cm"/>
      </w:pPr>
      <w:r w:rsidRPr="00D00952">
        <w:t>Lotto n. _: al massimo entro: __ giorni solari;</w:t>
      </w:r>
    </w:p>
    <w:p w:rsidR="00A31A0D" w:rsidRPr="00D00952" w:rsidRDefault="00A31A0D" w:rsidP="00A31A0D">
      <w:pPr>
        <w:pStyle w:val="StileStileArialGiustificatoSinistro075cmSinistro0cm"/>
      </w:pPr>
      <w:r w:rsidRPr="00D00952">
        <w:t>Lotto n. _: al massimo entro: __ giorni solari;</w:t>
      </w:r>
    </w:p>
    <w:p w:rsidR="007D575C" w:rsidRPr="00D00952" w:rsidRDefault="007D575C" w:rsidP="00A31A0D">
      <w:pPr>
        <w:pStyle w:val="StileStileTitolo114ptGiustificatoSinistro0cmSporgente1"/>
      </w:pPr>
      <w:r w:rsidRPr="00D00952">
        <w:t>Obblighi dell’appaltatore</w:t>
      </w:r>
      <w:bookmarkEnd w:id="3"/>
    </w:p>
    <w:p w:rsidR="0031342C" w:rsidRPr="00D00952" w:rsidRDefault="0031342C" w:rsidP="0031342C">
      <w:pPr>
        <w:pStyle w:val="StileStileArialGiustificatoSinistro075cmSinistro0cm"/>
      </w:pPr>
      <w:r w:rsidRPr="00D00952">
        <w:t>L’Appaltatore si obbliga a rispettare specificatamente le prescrizioni del Capitolato Speciale D’Appalto contenute negli articoli</w:t>
      </w:r>
      <w:r w:rsidR="004F76F0" w:rsidRPr="00D00952">
        <w:t xml:space="preserve"> 2, 4, 5, 6, 7, 8, 9, 11, 12, 13, 14 e 15.</w:t>
      </w:r>
    </w:p>
    <w:p w:rsidR="007D575C" w:rsidRPr="00D00952" w:rsidRDefault="007D575C" w:rsidP="007D575C">
      <w:pPr>
        <w:pStyle w:val="StileStileTitolo114ptGiustificatoSinistro0cmSporgente1"/>
      </w:pPr>
      <w:bookmarkStart w:id="4" w:name="_Toc478738951"/>
      <w:r w:rsidRPr="00D00952">
        <w:t>Risoluzione e recesso</w:t>
      </w:r>
      <w:bookmarkEnd w:id="4"/>
    </w:p>
    <w:p w:rsidR="007D575C" w:rsidRPr="00D00952" w:rsidRDefault="007D575C" w:rsidP="007D575C">
      <w:pPr>
        <w:pStyle w:val="StileStileArialGiustificatoSinistro075cmSinistro0cm"/>
      </w:pPr>
      <w:r w:rsidRPr="00D00952">
        <w:t>La stazione appaltante potrà risolvere il contratto durante la validità dello stesso, qualora si verificassero le condizioni di cui all’art.</w:t>
      </w:r>
      <w:r w:rsidR="0031342C" w:rsidRPr="00D00952">
        <w:t xml:space="preserve"> </w:t>
      </w:r>
      <w:r w:rsidRPr="00D00952">
        <w:t>108 del D. Lgs.50/2016, o recedere dal contratto nei casi previsti dall’art.</w:t>
      </w:r>
      <w:r w:rsidR="0031342C" w:rsidRPr="00D00952">
        <w:t xml:space="preserve"> </w:t>
      </w:r>
      <w:r w:rsidRPr="00D00952">
        <w:t>109 del D.</w:t>
      </w:r>
      <w:r w:rsidR="00F20B72" w:rsidRPr="00D00952">
        <w:t xml:space="preserve"> </w:t>
      </w:r>
      <w:r w:rsidRPr="00D00952">
        <w:t>Lgs 50/2016. Per la definizione delle controversie è, competente il giudice del Foro di Nuoro.</w:t>
      </w:r>
    </w:p>
    <w:p w:rsidR="007D575C" w:rsidRPr="00D00952" w:rsidRDefault="007D575C" w:rsidP="007D575C">
      <w:pPr>
        <w:pStyle w:val="StileStileTitolo114ptGiustificatoSinistro0cmSporgente1"/>
      </w:pPr>
      <w:bookmarkStart w:id="5" w:name="_Toc478738952"/>
      <w:r w:rsidRPr="00D00952">
        <w:t>Garanzie</w:t>
      </w:r>
      <w:bookmarkEnd w:id="5"/>
    </w:p>
    <w:p w:rsidR="007D575C" w:rsidRPr="00D00952" w:rsidRDefault="007D575C" w:rsidP="007D575C">
      <w:pPr>
        <w:pStyle w:val="StileStileArialGiustificatoSinistro075cmSinistro0cm"/>
      </w:pPr>
      <w:r w:rsidRPr="00D00952">
        <w:t>L’Appaltatore, a garanzia degli obblighi da assumere con il presente atto, ha costituito, ai sensi dell’art.1</w:t>
      </w:r>
      <w:r w:rsidR="00A31A0D" w:rsidRPr="00D00952">
        <w:t xml:space="preserve"> </w:t>
      </w:r>
      <w:r w:rsidRPr="00D00952">
        <w:t>03 del D.</w:t>
      </w:r>
      <w:r w:rsidR="00A31A0D" w:rsidRPr="00D00952">
        <w:t xml:space="preserve"> </w:t>
      </w:r>
      <w:r w:rsidRPr="00D00952">
        <w:t>Lgs.</w:t>
      </w:r>
      <w:r w:rsidR="00A31A0D" w:rsidRPr="00D00952">
        <w:t xml:space="preserve"> </w:t>
      </w:r>
      <w:r w:rsidRPr="00D00952">
        <w:t>50/2016</w:t>
      </w:r>
      <w:r w:rsidR="00A31A0D" w:rsidRPr="00D00952">
        <w:t xml:space="preserve">, </w:t>
      </w:r>
      <w:r w:rsidRPr="00D00952">
        <w:t>cauzione definitiva di €. _______________ (euro ________________/00), a mezzo polizza fidejussoria n.____________________ della ______________ Assicurazioni - Agenzia ____ di ________________, rilasciata in data _____________. Tale cauzione verrà svincolata ai sensi di legge. Nel caso di inadempienze contrattuali da parte dell’Appaltatore, la Stazione Appaltante avrà diritto di valersi di propria autorità della suddetta cauzione. L’Appaltatore dovrà reintegrare la cauzione medesima, nel termine che gli sarà prefissato, qualora la Stazione Appaltante abbia dovuto, durante l'esecuzione del contratto, valersi in tutto o in parte di essa.</w:t>
      </w:r>
    </w:p>
    <w:p w:rsidR="007D575C" w:rsidRPr="00D00952" w:rsidRDefault="007D575C" w:rsidP="007D575C">
      <w:pPr>
        <w:pStyle w:val="StileStileTitolo114ptGiustificatoSinistro0cmSporgente1"/>
      </w:pPr>
      <w:bookmarkStart w:id="6" w:name="_Toc478738953"/>
      <w:r w:rsidRPr="00D00952">
        <w:t>Assicurazioni</w:t>
      </w:r>
      <w:bookmarkEnd w:id="6"/>
    </w:p>
    <w:p w:rsidR="00152278" w:rsidRPr="00D00952" w:rsidRDefault="00152278" w:rsidP="00152278">
      <w:pPr>
        <w:widowControl w:val="0"/>
        <w:spacing w:line="280" w:lineRule="exact"/>
        <w:ind w:right="42" w:firstLine="851"/>
        <w:jc w:val="both"/>
        <w:rPr>
          <w:rFonts w:ascii="Arial" w:hAnsi="Arial" w:cs="Arial"/>
        </w:rPr>
      </w:pPr>
      <w:r w:rsidRPr="00D00952">
        <w:rPr>
          <w:rFonts w:ascii="Arial" w:hAnsi="Arial" w:cs="Arial"/>
        </w:rPr>
        <w:t>L'esecutore dei lavori è obbligato a costituire e consegnare alla stazione appaltante almeno dieci giorni prima della consegna de</w:t>
      </w:r>
      <w:r w:rsidR="004F76F0" w:rsidRPr="00D00952">
        <w:rPr>
          <w:rFonts w:ascii="Arial" w:hAnsi="Arial" w:cs="Arial"/>
        </w:rPr>
        <w:t>i mezzi</w:t>
      </w:r>
      <w:r w:rsidRPr="00D00952">
        <w:rPr>
          <w:rFonts w:ascii="Arial" w:hAnsi="Arial" w:cs="Arial"/>
        </w:rPr>
        <w:t>, una polizza di assicurazione</w:t>
      </w:r>
      <w:r w:rsidRPr="00D00952">
        <w:t xml:space="preserve"> </w:t>
      </w:r>
      <w:r w:rsidRPr="00D00952">
        <w:rPr>
          <w:rFonts w:ascii="Arial" w:hAnsi="Arial" w:cs="Arial"/>
        </w:rPr>
        <w:t>per danni di esecuzione e responsabilità civile verso terzi che possono essere causati durante l’esecuzione de</w:t>
      </w:r>
      <w:r w:rsidR="004F76F0" w:rsidRPr="00D00952">
        <w:rPr>
          <w:rFonts w:ascii="Arial" w:hAnsi="Arial" w:cs="Arial"/>
        </w:rPr>
        <w:t>lle forniture</w:t>
      </w:r>
      <w:r w:rsidRPr="00D00952">
        <w:rPr>
          <w:rFonts w:ascii="Arial" w:hAnsi="Arial" w:cs="Arial"/>
        </w:rPr>
        <w:t xml:space="preserve">, per l’importo di euro </w:t>
      </w:r>
      <w:r w:rsidR="004F76F0" w:rsidRPr="00D00952">
        <w:rPr>
          <w:rFonts w:ascii="Arial" w:hAnsi="Arial" w:cs="Arial"/>
        </w:rPr>
        <w:t>1</w:t>
      </w:r>
      <w:r w:rsidRPr="00D00952">
        <w:rPr>
          <w:rFonts w:ascii="Arial" w:hAnsi="Arial" w:cs="Arial"/>
        </w:rPr>
        <w:t>.</w:t>
      </w:r>
      <w:r w:rsidR="004F76F0" w:rsidRPr="00D00952">
        <w:rPr>
          <w:rFonts w:ascii="Arial" w:hAnsi="Arial" w:cs="Arial"/>
        </w:rPr>
        <w:t>0</w:t>
      </w:r>
      <w:r w:rsidRPr="00D00952">
        <w:rPr>
          <w:rFonts w:ascii="Arial" w:hAnsi="Arial" w:cs="Arial"/>
        </w:rPr>
        <w:t>00.000,00 (</w:t>
      </w:r>
      <w:r w:rsidR="004F76F0" w:rsidRPr="00D00952">
        <w:rPr>
          <w:rFonts w:ascii="Arial" w:hAnsi="Arial" w:cs="Arial"/>
        </w:rPr>
        <w:t>unmilione</w:t>
      </w:r>
      <w:r w:rsidRPr="00D00952">
        <w:rPr>
          <w:rFonts w:ascii="Arial" w:hAnsi="Arial" w:cs="Arial"/>
        </w:rPr>
        <w:t>/00) che tenga indenne la</w:t>
      </w:r>
      <w:r w:rsidR="004F76F0" w:rsidRPr="00D00952">
        <w:rPr>
          <w:rFonts w:ascii="Arial" w:hAnsi="Arial" w:cs="Arial"/>
        </w:rPr>
        <w:t xml:space="preserve"> società è-comune </w:t>
      </w:r>
      <w:r w:rsidRPr="00D00952">
        <w:rPr>
          <w:rFonts w:ascii="Arial" w:hAnsi="Arial" w:cs="Arial"/>
        </w:rPr>
        <w:t>da tutti i rischi di esecuzione da qualsiasi causa determinati</w:t>
      </w:r>
      <w:r w:rsidR="004F76F0" w:rsidRPr="00D00952">
        <w:rPr>
          <w:rFonts w:ascii="Arial" w:hAnsi="Arial" w:cs="Arial"/>
        </w:rPr>
        <w:t xml:space="preserve"> </w:t>
      </w:r>
      <w:r w:rsidRPr="00D00952">
        <w:rPr>
          <w:rFonts w:ascii="Arial" w:hAnsi="Arial" w:cs="Arial"/>
        </w:rPr>
        <w:t>e che preveda anche una garanzia di responsabilità civile per danni a terzi nell’esecuzione de</w:t>
      </w:r>
      <w:r w:rsidR="004F76F0" w:rsidRPr="00D00952">
        <w:rPr>
          <w:rFonts w:ascii="Arial" w:hAnsi="Arial" w:cs="Arial"/>
        </w:rPr>
        <w:t xml:space="preserve">lle forniture </w:t>
      </w:r>
      <w:r w:rsidRPr="00D00952">
        <w:rPr>
          <w:rFonts w:ascii="Arial" w:hAnsi="Arial" w:cs="Arial"/>
        </w:rPr>
        <w:t xml:space="preserve">sino alla data di emissione del certificato di </w:t>
      </w:r>
      <w:r w:rsidR="004F76F0" w:rsidRPr="00D00952">
        <w:rPr>
          <w:rFonts w:ascii="Arial" w:hAnsi="Arial" w:cs="Arial"/>
        </w:rPr>
        <w:t>collaudo</w:t>
      </w:r>
      <w:r w:rsidRPr="00D00952">
        <w:rPr>
          <w:rFonts w:ascii="Arial" w:hAnsi="Arial" w:cs="Arial"/>
        </w:rPr>
        <w:t xml:space="preserve"> de</w:t>
      </w:r>
      <w:r w:rsidR="004F76F0" w:rsidRPr="00D00952">
        <w:rPr>
          <w:rFonts w:ascii="Arial" w:hAnsi="Arial" w:cs="Arial"/>
        </w:rPr>
        <w:t>lle forniture</w:t>
      </w:r>
      <w:r w:rsidRPr="00D00952">
        <w:rPr>
          <w:rFonts w:ascii="Arial" w:hAnsi="Arial" w:cs="Arial"/>
        </w:rPr>
        <w:t>.</w:t>
      </w:r>
    </w:p>
    <w:p w:rsidR="00152278" w:rsidRPr="00D00952" w:rsidRDefault="00152278" w:rsidP="00152278">
      <w:pPr>
        <w:widowControl w:val="0"/>
        <w:spacing w:line="280" w:lineRule="exact"/>
        <w:ind w:right="42" w:firstLine="851"/>
        <w:jc w:val="both"/>
        <w:rPr>
          <w:rFonts w:ascii="Arial" w:hAnsi="Arial" w:cs="Arial"/>
        </w:rPr>
      </w:pPr>
      <w:r w:rsidRPr="00D00952">
        <w:rPr>
          <w:rFonts w:ascii="Arial" w:hAnsi="Arial" w:cs="Arial"/>
        </w:rPr>
        <w:t>La copertura assicurativa decorre dalla data di consegna de</w:t>
      </w:r>
      <w:r w:rsidR="00A31A0D" w:rsidRPr="00D00952">
        <w:rPr>
          <w:rFonts w:ascii="Arial" w:hAnsi="Arial" w:cs="Arial"/>
        </w:rPr>
        <w:t>i mezzi e sino al collaudo definitivo degli stessi</w:t>
      </w:r>
      <w:r w:rsidRPr="00D00952">
        <w:rPr>
          <w:rFonts w:ascii="Arial" w:hAnsi="Arial" w:cs="Arial"/>
        </w:rPr>
        <w:t xml:space="preserve">. </w:t>
      </w:r>
    </w:p>
    <w:p w:rsidR="00152278" w:rsidRPr="00D00952" w:rsidRDefault="00152278" w:rsidP="00152278">
      <w:pPr>
        <w:widowControl w:val="0"/>
        <w:spacing w:line="280" w:lineRule="exact"/>
        <w:ind w:right="42" w:firstLine="851"/>
        <w:jc w:val="both"/>
        <w:rPr>
          <w:rFonts w:ascii="Arial" w:hAnsi="Arial" w:cs="Arial"/>
        </w:rPr>
      </w:pPr>
      <w:r w:rsidRPr="00D00952">
        <w:rPr>
          <w:rFonts w:ascii="Arial" w:hAnsi="Arial" w:cs="Arial"/>
        </w:rPr>
        <w:t xml:space="preserve">L'omesso o il ritardato pagamento delle somme dovute a titolo di premio o di commissione da parte dell'esecutore non comporta l'inefficacia della garanzia nei confronti della stazione appaltante. </w:t>
      </w:r>
    </w:p>
    <w:p w:rsidR="007D575C" w:rsidRPr="00D00952" w:rsidRDefault="007D575C" w:rsidP="007D575C">
      <w:pPr>
        <w:pStyle w:val="StileStileTitolo114ptGiustificatoSinistro0cmSporgente1"/>
      </w:pPr>
      <w:bookmarkStart w:id="7" w:name="_Toc478738954"/>
      <w:r w:rsidRPr="00D00952">
        <w:t>Domicilio dell</w:t>
      </w:r>
      <w:r w:rsidR="00152278" w:rsidRPr="00D00952">
        <w:t>'impresa concessionaria</w:t>
      </w:r>
      <w:bookmarkEnd w:id="7"/>
    </w:p>
    <w:p w:rsidR="007D575C" w:rsidRPr="00D00952" w:rsidRDefault="007D575C" w:rsidP="007D575C">
      <w:pPr>
        <w:pStyle w:val="StileStileArialGiustificatoSinistro075cmSinistro0cm"/>
      </w:pPr>
      <w:r w:rsidRPr="00D00952">
        <w:t xml:space="preserve">L'impresa </w:t>
      </w:r>
      <w:r w:rsidR="00152278" w:rsidRPr="00D00952">
        <w:t>concessionaria</w:t>
      </w:r>
      <w:r w:rsidRPr="00D00952">
        <w:t xml:space="preserve"> dichiara di eleggere e mantenere per tutta la durata dell'appalto, il suo domicilio in Nuoro, presso l</w:t>
      </w:r>
      <w:r w:rsidR="00F20B72" w:rsidRPr="00D00952">
        <w:t xml:space="preserve">a sede </w:t>
      </w:r>
      <w:r w:rsidR="00A31A0D" w:rsidRPr="00D00952">
        <w:t>della società è-comune s.r.l.</w:t>
      </w:r>
    </w:p>
    <w:p w:rsidR="007D575C" w:rsidRPr="00D00952" w:rsidRDefault="007D575C" w:rsidP="007D575C">
      <w:pPr>
        <w:pStyle w:val="StileStileTitolo114ptGiustificatoSinistro0cmSporgente1"/>
      </w:pPr>
      <w:bookmarkStart w:id="8" w:name="_Toc478738955"/>
      <w:r w:rsidRPr="00D00952">
        <w:t>Enti previdenziali e P.O.S.</w:t>
      </w:r>
      <w:bookmarkEnd w:id="8"/>
    </w:p>
    <w:p w:rsidR="007D575C" w:rsidRPr="00D00952" w:rsidRDefault="007D575C" w:rsidP="007D575C">
      <w:pPr>
        <w:pStyle w:val="StileStileArialGiustificatoSinistro075cmSinistro0cm"/>
      </w:pPr>
      <w:r w:rsidRPr="00D00952">
        <w:t>L’impresa si obbliga a presentare, ai sensi della legge n.55/1990, art.18, comma 3°, numeri 7 e 8, la documentazione di avvenuta denuncia agli Enti Previdenziali, incluso Cassa ____________, Assicurativi ed Antinfortunistici, nonché copia del piano, a suo carico, delle misure per la sicurezza fisica dei lavoratori.</w:t>
      </w:r>
    </w:p>
    <w:p w:rsidR="007D575C" w:rsidRPr="00D00952" w:rsidRDefault="007D575C" w:rsidP="007D575C">
      <w:pPr>
        <w:pStyle w:val="StileStileTitolo114ptGiustificatoSinistro0cmSporgente1"/>
      </w:pPr>
      <w:bookmarkStart w:id="9" w:name="_Toc478738956"/>
      <w:r w:rsidRPr="00D00952">
        <w:t>Cessione del contratto</w:t>
      </w:r>
      <w:bookmarkEnd w:id="9"/>
    </w:p>
    <w:p w:rsidR="007D575C" w:rsidRPr="00D00952" w:rsidRDefault="007D575C" w:rsidP="007D575C">
      <w:pPr>
        <w:pStyle w:val="StileStileArialGiustificatoSinistro075cmSinistro0cm"/>
      </w:pPr>
      <w:r w:rsidRPr="00D00952">
        <w:t>Il presente contratto non può essere ceduto, a pena di nullità, ai sensi dell’art.105 comma 1 del D.Lgs.50/2016.</w:t>
      </w:r>
    </w:p>
    <w:p w:rsidR="007D575C" w:rsidRPr="00D00952" w:rsidRDefault="007D575C" w:rsidP="007D575C">
      <w:pPr>
        <w:pStyle w:val="StileStileTitolo114ptGiustificatoSinistro0cmSporgente1"/>
      </w:pPr>
      <w:bookmarkStart w:id="10" w:name="_Toc478738957"/>
      <w:r w:rsidRPr="00D00952">
        <w:t>Dichiarazione esecuzione</w:t>
      </w:r>
      <w:bookmarkEnd w:id="10"/>
    </w:p>
    <w:p w:rsidR="007D575C" w:rsidRPr="00D00952" w:rsidRDefault="007D575C" w:rsidP="007D575C">
      <w:pPr>
        <w:pStyle w:val="StileStileArialGiustificatoSinistro075cmSinistro0cm"/>
      </w:pPr>
      <w:r w:rsidRPr="00D00952">
        <w:t xml:space="preserve">Il Sig. ___________________________ in qualità di legale rappresentante dell'impresa ____________________ di __________, si obbliga ad eseguire </w:t>
      </w:r>
      <w:r w:rsidR="00A31A0D" w:rsidRPr="00D00952">
        <w:t xml:space="preserve">le forniture, </w:t>
      </w:r>
      <w:r w:rsidR="00152278" w:rsidRPr="00D00952">
        <w:t>i servizi</w:t>
      </w:r>
      <w:r w:rsidR="00A31A0D" w:rsidRPr="00D00952">
        <w:t xml:space="preserve"> </w:t>
      </w:r>
      <w:r w:rsidR="00152278" w:rsidRPr="00D00952">
        <w:t xml:space="preserve">e le attività </w:t>
      </w:r>
      <w:r w:rsidRPr="00D00952">
        <w:t xml:space="preserve">previste inerenti l’appalto a perfetta regola d’arte ed in conformità alle prescrizioni tecniche stabilite dal Capitolato Speciale di Appalto </w:t>
      </w:r>
      <w:r w:rsidR="00152278" w:rsidRPr="00D00952">
        <w:t xml:space="preserve">e dalla propria offerta </w:t>
      </w:r>
      <w:r w:rsidRPr="00D00952">
        <w:t>ed a quelle che, nel corso dell’esecuzione, il Direttore de</w:t>
      </w:r>
      <w:r w:rsidR="00152278" w:rsidRPr="00D00952">
        <w:t>ll’esecuzione</w:t>
      </w:r>
      <w:r w:rsidRPr="00D00952">
        <w:t xml:space="preserve"> riterrà di dover impartire.</w:t>
      </w:r>
    </w:p>
    <w:p w:rsidR="007D575C" w:rsidRPr="00D00952" w:rsidRDefault="007D575C" w:rsidP="007D575C">
      <w:pPr>
        <w:pStyle w:val="StileStileTitolo114ptGiustificatoSinistro0cmSporgente1"/>
      </w:pPr>
      <w:bookmarkStart w:id="11" w:name="_Toc478738958"/>
      <w:r w:rsidRPr="00D00952">
        <w:t>Impegni e pagamenti</w:t>
      </w:r>
      <w:bookmarkEnd w:id="11"/>
    </w:p>
    <w:p w:rsidR="00A31A0D" w:rsidRPr="00D00952" w:rsidRDefault="00A31A0D" w:rsidP="00A31A0D">
      <w:pPr>
        <w:pStyle w:val="StileStileArialGiustificatoSinistro075cmSinistro0cm"/>
      </w:pPr>
      <w:bookmarkStart w:id="12" w:name="_Toc478738959"/>
      <w:r w:rsidRPr="00D00952">
        <w:t>I pagamenti della fornitura saranno suddivisi come segue:</w:t>
      </w:r>
    </w:p>
    <w:p w:rsidR="004F76F0" w:rsidRPr="00D00952" w:rsidRDefault="004F76F0" w:rsidP="004F76F0">
      <w:pPr>
        <w:pStyle w:val="Paragrafoelenco"/>
        <w:numPr>
          <w:ilvl w:val="0"/>
          <w:numId w:val="23"/>
        </w:numPr>
        <w:suppressAutoHyphens w:val="0"/>
        <w:spacing w:after="120"/>
        <w:ind w:left="1135" w:right="68" w:hanging="284"/>
        <w:jc w:val="both"/>
        <w:rPr>
          <w:rFonts w:ascii="Arial" w:hAnsi="Arial" w:cs="Arial"/>
        </w:rPr>
      </w:pPr>
      <w:r w:rsidRPr="00D00952">
        <w:rPr>
          <w:rFonts w:ascii="Arial" w:hAnsi="Arial" w:cs="Arial"/>
        </w:rPr>
        <w:t>50%</w:t>
      </w:r>
      <w:r w:rsidRPr="00D00952">
        <w:rPr>
          <w:rFonts w:ascii="Arial" w:hAnsi="Arial" w:cs="Arial"/>
          <w:spacing w:val="1"/>
        </w:rPr>
        <w:t xml:space="preserve"> </w:t>
      </w:r>
      <w:r w:rsidRPr="00D00952">
        <w:rPr>
          <w:rFonts w:ascii="Arial" w:hAnsi="Arial" w:cs="Arial"/>
          <w:spacing w:val="-2"/>
        </w:rPr>
        <w:t>d</w:t>
      </w:r>
      <w:r w:rsidRPr="00D00952">
        <w:rPr>
          <w:rFonts w:ascii="Arial" w:hAnsi="Arial" w:cs="Arial"/>
        </w:rPr>
        <w:t>ata</w:t>
      </w:r>
      <w:r w:rsidRPr="00D00952">
        <w:rPr>
          <w:rFonts w:ascii="Arial" w:hAnsi="Arial" w:cs="Arial"/>
          <w:spacing w:val="1"/>
        </w:rPr>
        <w:t xml:space="preserve"> </w:t>
      </w:r>
      <w:r w:rsidRPr="00D00952">
        <w:rPr>
          <w:rFonts w:ascii="Arial" w:hAnsi="Arial" w:cs="Arial"/>
        </w:rPr>
        <w:t>fattura fine</w:t>
      </w:r>
      <w:r w:rsidRPr="00D00952">
        <w:rPr>
          <w:rFonts w:ascii="Arial" w:hAnsi="Arial" w:cs="Arial"/>
          <w:spacing w:val="1"/>
        </w:rPr>
        <w:t xml:space="preserve"> </w:t>
      </w:r>
      <w:r w:rsidRPr="00D00952">
        <w:rPr>
          <w:rFonts w:ascii="Arial" w:hAnsi="Arial" w:cs="Arial"/>
        </w:rPr>
        <w:t>mes</w:t>
      </w:r>
      <w:r w:rsidRPr="00D00952">
        <w:rPr>
          <w:rFonts w:ascii="Arial" w:hAnsi="Arial" w:cs="Arial"/>
          <w:spacing w:val="2"/>
        </w:rPr>
        <w:t>e dall’esito positivo del collaudo</w:t>
      </w:r>
      <w:r w:rsidRPr="00D00952">
        <w:rPr>
          <w:rFonts w:ascii="Arial" w:hAnsi="Arial" w:cs="Arial"/>
        </w:rPr>
        <w:t>;</w:t>
      </w:r>
    </w:p>
    <w:p w:rsidR="004F76F0" w:rsidRPr="00D00952" w:rsidRDefault="004F76F0" w:rsidP="004F76F0">
      <w:pPr>
        <w:pStyle w:val="Paragrafoelenco"/>
        <w:numPr>
          <w:ilvl w:val="0"/>
          <w:numId w:val="23"/>
        </w:numPr>
        <w:suppressAutoHyphens w:val="0"/>
        <w:spacing w:after="120"/>
        <w:ind w:left="1135" w:right="68" w:hanging="284"/>
        <w:jc w:val="both"/>
        <w:rPr>
          <w:rFonts w:ascii="Arial" w:hAnsi="Arial" w:cs="Arial"/>
        </w:rPr>
      </w:pPr>
      <w:r w:rsidRPr="00D00952">
        <w:rPr>
          <w:rFonts w:ascii="Arial" w:hAnsi="Arial" w:cs="Arial"/>
        </w:rPr>
        <w:t>30%</w:t>
      </w:r>
      <w:r w:rsidRPr="00D00952">
        <w:rPr>
          <w:rFonts w:ascii="Arial" w:hAnsi="Arial" w:cs="Arial"/>
          <w:spacing w:val="1"/>
        </w:rPr>
        <w:t xml:space="preserve"> </w:t>
      </w:r>
      <w:r w:rsidRPr="00D00952">
        <w:rPr>
          <w:rFonts w:ascii="Arial" w:hAnsi="Arial" w:cs="Arial"/>
        </w:rPr>
        <w:t>a</w:t>
      </w:r>
      <w:r w:rsidRPr="00D00952">
        <w:rPr>
          <w:rFonts w:ascii="Arial" w:hAnsi="Arial" w:cs="Arial"/>
          <w:spacing w:val="1"/>
        </w:rPr>
        <w:t xml:space="preserve"> 6</w:t>
      </w:r>
      <w:r w:rsidRPr="00D00952">
        <w:rPr>
          <w:rFonts w:ascii="Arial" w:hAnsi="Arial" w:cs="Arial"/>
        </w:rPr>
        <w:t>0</w:t>
      </w:r>
      <w:r w:rsidRPr="00D00952">
        <w:rPr>
          <w:rFonts w:ascii="Arial" w:hAnsi="Arial" w:cs="Arial"/>
          <w:spacing w:val="-2"/>
        </w:rPr>
        <w:t xml:space="preserve"> </w:t>
      </w:r>
      <w:r w:rsidRPr="00D00952">
        <w:rPr>
          <w:rFonts w:ascii="Arial" w:hAnsi="Arial" w:cs="Arial"/>
        </w:rPr>
        <w:t>gg</w:t>
      </w:r>
      <w:r w:rsidRPr="00D00952">
        <w:rPr>
          <w:rFonts w:ascii="Arial" w:hAnsi="Arial" w:cs="Arial"/>
          <w:spacing w:val="2"/>
        </w:rPr>
        <w:t xml:space="preserve"> </w:t>
      </w:r>
      <w:r w:rsidRPr="00D00952">
        <w:rPr>
          <w:rFonts w:ascii="Arial" w:hAnsi="Arial" w:cs="Arial"/>
          <w:spacing w:val="-2"/>
        </w:rPr>
        <w:t>d</w:t>
      </w:r>
      <w:r w:rsidRPr="00D00952">
        <w:rPr>
          <w:rFonts w:ascii="Arial" w:hAnsi="Arial" w:cs="Arial"/>
        </w:rPr>
        <w:t>ata</w:t>
      </w:r>
      <w:r w:rsidRPr="00D00952">
        <w:rPr>
          <w:rFonts w:ascii="Arial" w:hAnsi="Arial" w:cs="Arial"/>
          <w:spacing w:val="1"/>
        </w:rPr>
        <w:t xml:space="preserve"> </w:t>
      </w:r>
      <w:r w:rsidRPr="00D00952">
        <w:rPr>
          <w:rFonts w:ascii="Arial" w:hAnsi="Arial" w:cs="Arial"/>
        </w:rPr>
        <w:t>fattura fine</w:t>
      </w:r>
      <w:r w:rsidRPr="00D00952">
        <w:rPr>
          <w:rFonts w:ascii="Arial" w:hAnsi="Arial" w:cs="Arial"/>
          <w:spacing w:val="1"/>
        </w:rPr>
        <w:t xml:space="preserve"> </w:t>
      </w:r>
      <w:r w:rsidRPr="00D00952">
        <w:rPr>
          <w:rFonts w:ascii="Arial" w:hAnsi="Arial" w:cs="Arial"/>
        </w:rPr>
        <w:t>mes</w:t>
      </w:r>
      <w:r w:rsidRPr="00D00952">
        <w:rPr>
          <w:rFonts w:ascii="Arial" w:hAnsi="Arial" w:cs="Arial"/>
          <w:spacing w:val="2"/>
        </w:rPr>
        <w:t>e dall’esito positivo del collaudo;</w:t>
      </w:r>
    </w:p>
    <w:p w:rsidR="004F76F0" w:rsidRPr="00D00952" w:rsidRDefault="004F76F0" w:rsidP="004F76F0">
      <w:pPr>
        <w:pStyle w:val="Paragrafoelenco"/>
        <w:numPr>
          <w:ilvl w:val="0"/>
          <w:numId w:val="23"/>
        </w:numPr>
        <w:suppressAutoHyphens w:val="0"/>
        <w:spacing w:after="120"/>
        <w:ind w:left="1135" w:right="68" w:hanging="284"/>
        <w:jc w:val="both"/>
        <w:rPr>
          <w:rFonts w:ascii="Arial" w:hAnsi="Arial" w:cs="Arial"/>
        </w:rPr>
      </w:pPr>
      <w:r w:rsidRPr="00D00952">
        <w:rPr>
          <w:rFonts w:ascii="Arial" w:hAnsi="Arial" w:cs="Arial"/>
        </w:rPr>
        <w:t>20%</w:t>
      </w:r>
      <w:r w:rsidRPr="00D00952">
        <w:rPr>
          <w:rFonts w:ascii="Arial" w:hAnsi="Arial" w:cs="Arial"/>
          <w:spacing w:val="1"/>
        </w:rPr>
        <w:t xml:space="preserve"> </w:t>
      </w:r>
      <w:r w:rsidRPr="00D00952">
        <w:rPr>
          <w:rFonts w:ascii="Arial" w:hAnsi="Arial" w:cs="Arial"/>
        </w:rPr>
        <w:t>a</w:t>
      </w:r>
      <w:r w:rsidRPr="00D00952">
        <w:rPr>
          <w:rFonts w:ascii="Arial" w:hAnsi="Arial" w:cs="Arial"/>
          <w:spacing w:val="1"/>
        </w:rPr>
        <w:t xml:space="preserve"> 9</w:t>
      </w:r>
      <w:r w:rsidRPr="00D00952">
        <w:rPr>
          <w:rFonts w:ascii="Arial" w:hAnsi="Arial" w:cs="Arial"/>
        </w:rPr>
        <w:t>0</w:t>
      </w:r>
      <w:r w:rsidRPr="00D00952">
        <w:rPr>
          <w:rFonts w:ascii="Arial" w:hAnsi="Arial" w:cs="Arial"/>
          <w:spacing w:val="-2"/>
        </w:rPr>
        <w:t xml:space="preserve"> </w:t>
      </w:r>
      <w:r w:rsidRPr="00D00952">
        <w:rPr>
          <w:rFonts w:ascii="Arial" w:hAnsi="Arial" w:cs="Arial"/>
        </w:rPr>
        <w:t>gg</w:t>
      </w:r>
      <w:r w:rsidRPr="00D00952">
        <w:rPr>
          <w:rFonts w:ascii="Arial" w:hAnsi="Arial" w:cs="Arial"/>
          <w:spacing w:val="2"/>
        </w:rPr>
        <w:t xml:space="preserve"> </w:t>
      </w:r>
      <w:r w:rsidRPr="00D00952">
        <w:rPr>
          <w:rFonts w:ascii="Arial" w:hAnsi="Arial" w:cs="Arial"/>
          <w:spacing w:val="-2"/>
        </w:rPr>
        <w:t>d</w:t>
      </w:r>
      <w:r w:rsidRPr="00D00952">
        <w:rPr>
          <w:rFonts w:ascii="Arial" w:hAnsi="Arial" w:cs="Arial"/>
        </w:rPr>
        <w:t>ata</w:t>
      </w:r>
      <w:r w:rsidRPr="00D00952">
        <w:rPr>
          <w:rFonts w:ascii="Arial" w:hAnsi="Arial" w:cs="Arial"/>
          <w:spacing w:val="1"/>
        </w:rPr>
        <w:t xml:space="preserve"> </w:t>
      </w:r>
      <w:r w:rsidRPr="00D00952">
        <w:rPr>
          <w:rFonts w:ascii="Arial" w:hAnsi="Arial" w:cs="Arial"/>
        </w:rPr>
        <w:t>fattura fine</w:t>
      </w:r>
      <w:r w:rsidRPr="00D00952">
        <w:rPr>
          <w:rFonts w:ascii="Arial" w:hAnsi="Arial" w:cs="Arial"/>
          <w:spacing w:val="1"/>
        </w:rPr>
        <w:t xml:space="preserve"> </w:t>
      </w:r>
      <w:r w:rsidRPr="00D00952">
        <w:rPr>
          <w:rFonts w:ascii="Arial" w:hAnsi="Arial" w:cs="Arial"/>
        </w:rPr>
        <w:t>mes</w:t>
      </w:r>
      <w:r w:rsidRPr="00D00952">
        <w:rPr>
          <w:rFonts w:ascii="Arial" w:hAnsi="Arial" w:cs="Arial"/>
          <w:spacing w:val="2"/>
        </w:rPr>
        <w:t>e dall’esito positivo del collaudo</w:t>
      </w:r>
      <w:r w:rsidRPr="00D00952">
        <w:rPr>
          <w:rFonts w:ascii="Arial" w:hAnsi="Arial" w:cs="Arial"/>
        </w:rPr>
        <w:t>;</w:t>
      </w:r>
    </w:p>
    <w:p w:rsidR="00A31A0D" w:rsidRPr="00D00952" w:rsidRDefault="00A31A0D" w:rsidP="00A31A0D">
      <w:pPr>
        <w:pStyle w:val="StileStileArialGiustificatoSinistro075cmSinistro0cm"/>
      </w:pPr>
      <w:r w:rsidRPr="00D00952">
        <w:t>La fatturazione sarà subordinata all’esito positivo del collaudo previsto secondo le modalità indicate all’art. 5 del Capitolato Speciale di Appalto.</w:t>
      </w:r>
    </w:p>
    <w:p w:rsidR="00A31A0D" w:rsidRPr="00D00952" w:rsidRDefault="00A31A0D" w:rsidP="00A31A0D">
      <w:pPr>
        <w:pStyle w:val="StileStileArialGiustificatoSinistro075cmSinistro0cm"/>
      </w:pPr>
      <w:r w:rsidRPr="00D00952">
        <w:t>Il prezzo di fornitura comprende tutti, nessuno escluso ed eccettuato, gli oneri connessi alla stessa posti in capo all’Appaltatore dalla documentazione di gara.</w:t>
      </w:r>
    </w:p>
    <w:p w:rsidR="00A31A0D" w:rsidRPr="00D00952" w:rsidRDefault="00A31A0D" w:rsidP="00A31A0D">
      <w:pPr>
        <w:pStyle w:val="StileStileArialGiustificatoSinistro075cmSinistro0cm"/>
      </w:pPr>
      <w:r w:rsidRPr="00D00952">
        <w:t>L’Appaltatore assume gli obblighi di tracciabilità dei flussi finanziari di cui all’art. 3 della legge 13 agosto 2010, n. 136 e successive modifiche.</w:t>
      </w:r>
    </w:p>
    <w:p w:rsidR="00A31A0D" w:rsidRPr="00D00952" w:rsidRDefault="00A31A0D" w:rsidP="00A31A0D">
      <w:pPr>
        <w:pStyle w:val="StileStileArialGiustificatoSinistro075cmSinistro0cm"/>
      </w:pPr>
      <w:r w:rsidRPr="00D00952">
        <w:t>L’Appaltatore dovrà comunicare gli estremi identificativi del conto corrente bancario/postale nel quale il Committente accrediterà, mediante bonifico, tutti i pagamenti relativi all’esecuzione del presente appalto, entro sette giorni decorrenti dall’accensione dello stesso o, nel caso di conti correnti già esistenti, dalla loro prima utilizzazione in operazioni finanziarie relative ad una commessa pubblica.</w:t>
      </w:r>
    </w:p>
    <w:p w:rsidR="00A31A0D" w:rsidRPr="00D00952" w:rsidRDefault="00A31A0D" w:rsidP="00A31A0D">
      <w:pPr>
        <w:pStyle w:val="StileStileArialGiustificatoSinistro075cmSinistro0cm"/>
      </w:pPr>
      <w:r w:rsidRPr="00D00952">
        <w:t>Entro lo stesso termine dovranno essere comunicate le generalità ed il codice fiscale delle persone delegate ad operare su detto conto.</w:t>
      </w:r>
    </w:p>
    <w:p w:rsidR="00A31A0D" w:rsidRPr="00D00952" w:rsidRDefault="00A31A0D" w:rsidP="00A31A0D">
      <w:pPr>
        <w:pStyle w:val="StileStileArialGiustificatoSinistro075cmSinistro0cm"/>
      </w:pPr>
      <w:r w:rsidRPr="00D00952">
        <w:t>Il pagamento dei corrispettivi per le prestazioni oggetto del contratto è subordinato all’acquisizione da parte del Committente del documento di regolarità contributiva (DURC), rilasciato dagli enti competenti. Il documento acquisito produce i suoi effetti ai fini del pagamento successivo. Qualora, anche su istanza delle organizzazioni sindacali, siano accertate irregolarità contributive e/o retributive e/o assicurative da parte dell’Appaltatore, il Committente provvederà al pagamento delle somme dovute utilizzando gli importi dovuti all’Appaltatore a titolo di pagamento delle prestazioni eseguite, anche incamerando la garanzia definitiva.</w:t>
      </w:r>
    </w:p>
    <w:p w:rsidR="00A31A0D" w:rsidRPr="00D00952" w:rsidRDefault="00A31A0D" w:rsidP="00A31A0D">
      <w:pPr>
        <w:pStyle w:val="StileStileArialGiustificatoSinistro075cmSinistro0cm"/>
      </w:pPr>
      <w:r w:rsidRPr="00D00952">
        <w:t>Il Committente si riserva di valutare se acquisire direttamente gli automezzi o ricorrere a formule di finanziamento mediante leasing con società individuata con propria procedura. Qual ora fosse scelta la formula del leasing i pagamenti verranno effettuati con le medesime tempistiche salvo pattuizioni diverse tra le parti.</w:t>
      </w:r>
    </w:p>
    <w:p w:rsidR="007D575C" w:rsidRPr="00D00952" w:rsidRDefault="007D575C" w:rsidP="007D575C">
      <w:pPr>
        <w:pStyle w:val="StileStileTitolo114ptGiustificatoSinistro0cmSporgente1"/>
      </w:pPr>
      <w:r w:rsidRPr="00D00952">
        <w:t>Spese</w:t>
      </w:r>
      <w:bookmarkEnd w:id="12"/>
      <w:r w:rsidRPr="00D00952">
        <w:t xml:space="preserve">  </w:t>
      </w:r>
    </w:p>
    <w:p w:rsidR="007D575C" w:rsidRPr="00D00952" w:rsidRDefault="007D575C" w:rsidP="007D575C">
      <w:pPr>
        <w:pStyle w:val="StileStileArialGiustificatoSinistro075cmSinistro0cm"/>
      </w:pPr>
      <w:r w:rsidRPr="00D00952">
        <w:t>Sono a carico dell’Appaltatore tutte le spese del contratto e tutti gli oneri connessi alla sua stipulazione, compresi quelli tributari</w:t>
      </w:r>
      <w:r w:rsidR="00F20B72" w:rsidRPr="00D00952">
        <w:t xml:space="preserve">, </w:t>
      </w:r>
      <w:r w:rsidR="00A43FFF" w:rsidRPr="00D00952">
        <w:t>salvo l’</w:t>
      </w:r>
      <w:r w:rsidRPr="00D00952">
        <w:t>I.V.A.</w:t>
      </w:r>
      <w:r w:rsidR="00F20B72" w:rsidRPr="00D00952">
        <w:t xml:space="preserve"> </w:t>
      </w:r>
      <w:r w:rsidR="00A43FFF" w:rsidRPr="00D00952">
        <w:t>di legge</w:t>
      </w:r>
      <w:r w:rsidR="00F20B72" w:rsidRPr="00D00952">
        <w:t>.</w:t>
      </w:r>
    </w:p>
    <w:p w:rsidR="007D575C" w:rsidRPr="00D00952" w:rsidRDefault="007D575C" w:rsidP="007D575C">
      <w:pPr>
        <w:pStyle w:val="StileStileTitolo114ptGiustificatoSinistro0cmSporgente1"/>
      </w:pPr>
      <w:bookmarkStart w:id="13" w:name="_Toc478738960"/>
      <w:r w:rsidRPr="00D00952">
        <w:t>Imposte e registrazione</w:t>
      </w:r>
      <w:bookmarkEnd w:id="13"/>
    </w:p>
    <w:p w:rsidR="007D575C" w:rsidRPr="00D00952" w:rsidRDefault="007D575C" w:rsidP="007D575C">
      <w:pPr>
        <w:pStyle w:val="StileStileArialGiustificatoSinistro075cmSinistro0cm"/>
      </w:pPr>
      <w:r w:rsidRPr="00D00952">
        <w:t>Il presente contratto è soggetto ad I.V.A. che verrà corrisposta nei modi e nei termini stabiliti dalla legge, per cui se ne richiede la registrazione a tassa fissa, ai sensi dell’art.40 del T.U. Imposta di Registro, approvato con D.P.R. n.131/1986.</w:t>
      </w:r>
    </w:p>
    <w:p w:rsidR="007D575C" w:rsidRPr="00D00952" w:rsidRDefault="007D575C" w:rsidP="007D575C">
      <w:pPr>
        <w:pStyle w:val="StileStileTitolo114ptGiustificatoSinistro0cmSporgente1"/>
      </w:pPr>
      <w:bookmarkStart w:id="14" w:name="_Toc478738961"/>
      <w:r w:rsidRPr="00D00952">
        <w:t>Trattamento dei dati</w:t>
      </w:r>
      <w:bookmarkEnd w:id="14"/>
    </w:p>
    <w:p w:rsidR="007D575C" w:rsidRPr="00D00952" w:rsidRDefault="007D575C" w:rsidP="007D575C">
      <w:pPr>
        <w:pStyle w:val="StileStileArialGiustificatoSinistro075cmSinistro0cm"/>
      </w:pPr>
      <w:r w:rsidRPr="00D00952">
        <w:t>La stazione Appaltante ai sensi dell’art.13 del D.Lgs. n.196/2003 e ss.mm.ii., informa l’appaltatore che tratterà i dati contenuti nel presente atto, esclusivamente per lo svolgimento delle attività e per l’assolvimento degli obblighi previsti dalle leggi e dai regolamenti comunali in materia. Per quanto non previsto nel presente contratto, si fa espresso riferimento al Capitolato Speciale d’Appalto. Resta inteso tra le parti che, nel caso di contrasto tra le disposizioni contenute nel predetto e nel presente contratto, sarà data prevalenza alle norme previste nel presente atto.</w:t>
      </w:r>
    </w:p>
    <w:p w:rsidR="007D575C" w:rsidRPr="00D00952" w:rsidRDefault="007D575C" w:rsidP="007D575C">
      <w:pPr>
        <w:pStyle w:val="StileStileTitolo114ptGiustificatoSinistro0cmSporgente1"/>
      </w:pPr>
      <w:bookmarkStart w:id="15" w:name="_Toc478738962"/>
      <w:r w:rsidRPr="00D00952">
        <w:t>Tracciabilità</w:t>
      </w:r>
      <w:bookmarkEnd w:id="15"/>
    </w:p>
    <w:p w:rsidR="007D575C" w:rsidRPr="00D00952" w:rsidRDefault="007D575C" w:rsidP="007D575C">
      <w:pPr>
        <w:pStyle w:val="StileStileArialGiustificatoSinistro075cmSinistro0cm"/>
      </w:pPr>
      <w:r w:rsidRPr="00D00952">
        <w:t>L’appaltatore, ai sensi dell’art.3 della Legge n°136 del 13/8/2010 e successive modificazioni ed integrazioni,  assume gli obblighi di tracciabilità dei flussi finanziari di cui alla medesima legge, comunicando alla stazione appaltante gli estremi identificativi dei conti correnti dedicati di cui al comma 1 dell’art.3 citato, entro sette giorni dalla loro accensione, o nel caso di conti correnti già esistenti, dalla loro prima utilizzazione in operazioni finanziarie relative alla commessa pubblica, nonché, nello stesso termine, le generalità ed il codice fiscale delle persone delegate ad operare su di essi. Gli stessi soggetti provvedono a comunicare ogni modifica relativa ai dati trasmessi. Ai fini della tracciabilità dei flussi finanziari, di cui al presente articolo, l’appaltatore deve altresì riportare nel bonifico bancario o postale, ovvero altri strumenti di incasso o pagamento idonei a consentire la piena tracciabilità delle operazioni, il codice CIG ed il codice CUP, per ciascuna transazione posta in essere relativa all’investimento pubblico sottostante. Ai sensi dell’art.1456 del C.C., in tutti i casi, il mancato utilizzo del bonifico bancario o postale ovvero degli altri strumenti idonei a consentire la piena tracciabilità delle operazioni, costituisce causa di risoluzione del contratto.</w:t>
      </w:r>
    </w:p>
    <w:p w:rsidR="007D575C" w:rsidRPr="00D00952" w:rsidRDefault="007D575C" w:rsidP="007D575C">
      <w:pPr>
        <w:pStyle w:val="StileStileArialGiustificatoSinistro075cmSinistro0cm"/>
      </w:pPr>
      <w:r w:rsidRPr="00D00952">
        <w:t xml:space="preserve">E richiesto io, </w:t>
      </w:r>
      <w:r w:rsidR="00A31A0D" w:rsidRPr="00D00952">
        <w:t>Notaio</w:t>
      </w:r>
      <w:r w:rsidRPr="00D00952">
        <w:t>, ho ricevuto il presente atto del quale ho dato lettura ai comparenti che da me interpellati lo approvano, dichiarandolo conforme alla loro volontà manifestatami, unitamente agli allegati “A”, “B” e “C” per averne avuto piena e preventiva conoscenza. L’imposta di bollo è assolta con le modalità telematiche, ai sensi del D.M. 22/2/2007, mediante modello unico informatico per l’importo di €.</w:t>
      </w:r>
      <w:r w:rsidR="00A31A0D" w:rsidRPr="00D00952">
        <w:t xml:space="preserve"> __</w:t>
      </w:r>
      <w:r w:rsidRPr="00D00952">
        <w:t xml:space="preserve">,00. Il presente contratto è redatto in forma elettronica formato PDF/A, firmato dalle parti contraenti e da me, </w:t>
      </w:r>
      <w:r w:rsidR="00A31A0D" w:rsidRPr="00D00952">
        <w:t>Notaio</w:t>
      </w:r>
      <w:r w:rsidRPr="00D00952">
        <w:t xml:space="preserve">, in modalità digitale, nei fogli di cui consta, per numero __________________ facciate intere e quanto di questa, oltre gli allegati, e viene archiviato anche su supporto ottico. </w:t>
      </w:r>
    </w:p>
    <w:p w:rsidR="007D575C" w:rsidRPr="00D00952" w:rsidRDefault="007D575C" w:rsidP="007D575C">
      <w:pPr>
        <w:pStyle w:val="StileStileArialGiustificatoSinistro075cmSinistro0cm"/>
      </w:pPr>
      <w:r w:rsidRPr="00D00952">
        <w:t xml:space="preserve">Io sottoscritto </w:t>
      </w:r>
      <w:r w:rsidR="00A31A0D" w:rsidRPr="00D00952">
        <w:t>Notaio</w:t>
      </w:r>
      <w:r w:rsidRPr="00D00952">
        <w:t>, attesto che i certificati di firma utilizzati dalle parti sono validi e conformi al disposto dell’art.</w:t>
      </w:r>
      <w:r w:rsidR="00A31A0D" w:rsidRPr="00D00952">
        <w:t xml:space="preserve"> </w:t>
      </w:r>
      <w:r w:rsidRPr="00D00952">
        <w:t>1 comma 1 lett.</w:t>
      </w:r>
      <w:r w:rsidR="00A31A0D" w:rsidRPr="00D00952">
        <w:t xml:space="preserve"> </w:t>
      </w:r>
      <w:r w:rsidRPr="00D00952">
        <w:t>f del D.Lgs.</w:t>
      </w:r>
      <w:r w:rsidR="00A31A0D" w:rsidRPr="00D00952">
        <w:t xml:space="preserve"> </w:t>
      </w:r>
      <w:r w:rsidRPr="00D00952">
        <w:t>82/2005.</w:t>
      </w:r>
    </w:p>
    <w:p w:rsidR="00D00952" w:rsidRPr="00D00952" w:rsidRDefault="007D575C" w:rsidP="00D00952">
      <w:pPr>
        <w:pStyle w:val="StileStileArialGiustificatoSinistro075cmSinistro0cm"/>
      </w:pPr>
      <w:r w:rsidRPr="00D00952">
        <w:t xml:space="preserve"> Allegati: 1) Capitolato Speciale d’appalto</w:t>
      </w:r>
      <w:r w:rsidR="00D00952" w:rsidRPr="00D00952">
        <w:t>;</w:t>
      </w:r>
    </w:p>
    <w:p w:rsidR="00D00952" w:rsidRPr="00D00952" w:rsidRDefault="00D00952" w:rsidP="00D00952">
      <w:pPr>
        <w:pStyle w:val="StileStileArialGiustificatoSinistro075cmSinistro0cm"/>
      </w:pPr>
      <w:r w:rsidRPr="00D00952">
        <w:t>i seguenti elaborati facenti parte della proposta tecnica dell’impresa:</w:t>
      </w:r>
    </w:p>
    <w:p w:rsidR="00D00952" w:rsidRPr="00D00952" w:rsidRDefault="00D00952" w:rsidP="00D00952">
      <w:pPr>
        <w:pStyle w:val="StileStileArialGiustificatoSinistro075cmSinistro0cm"/>
        <w:numPr>
          <w:ilvl w:val="0"/>
          <w:numId w:val="20"/>
        </w:numPr>
      </w:pPr>
      <w:r w:rsidRPr="00D00952">
        <w:t>..........................................</w:t>
      </w:r>
    </w:p>
    <w:p w:rsidR="00D00952" w:rsidRPr="00D00952" w:rsidRDefault="00D00952" w:rsidP="00D00952">
      <w:pPr>
        <w:pStyle w:val="StileStileArialGiustificatoSinistro075cmSinistro0cm"/>
        <w:numPr>
          <w:ilvl w:val="0"/>
          <w:numId w:val="20"/>
        </w:numPr>
      </w:pPr>
      <w:r w:rsidRPr="00D00952">
        <w:t>..........................................</w:t>
      </w:r>
    </w:p>
    <w:p w:rsidR="00D00952" w:rsidRPr="00D00952" w:rsidRDefault="00D00952" w:rsidP="00D00952">
      <w:pPr>
        <w:pStyle w:val="StileStileArialGiustificatoSinistro075cmSinistro0cm"/>
        <w:numPr>
          <w:ilvl w:val="0"/>
          <w:numId w:val="20"/>
        </w:numPr>
      </w:pPr>
      <w:r w:rsidRPr="00D00952">
        <w:t>..........................................</w:t>
      </w:r>
    </w:p>
    <w:p w:rsidR="00D00952" w:rsidRPr="00D00952" w:rsidRDefault="00D00952" w:rsidP="00D00952">
      <w:pPr>
        <w:pStyle w:val="StileStileArialGiustificatoSinistro075cmSinistro0cm"/>
        <w:numPr>
          <w:ilvl w:val="0"/>
          <w:numId w:val="20"/>
        </w:numPr>
      </w:pPr>
      <w:r w:rsidRPr="00D00952">
        <w:t>..........................................</w:t>
      </w:r>
    </w:p>
    <w:p w:rsidR="00D00952" w:rsidRPr="00D00952" w:rsidRDefault="00D00952" w:rsidP="00D00952">
      <w:pPr>
        <w:pStyle w:val="StileStileArialGiustificatoSinistro075cmSinistro0cm"/>
        <w:numPr>
          <w:ilvl w:val="0"/>
          <w:numId w:val="20"/>
        </w:numPr>
      </w:pPr>
      <w:r w:rsidRPr="00D00952">
        <w:t>..........................................</w:t>
      </w:r>
    </w:p>
    <w:p w:rsidR="00D00952" w:rsidRPr="00D00952" w:rsidRDefault="00D00952" w:rsidP="00D00952">
      <w:pPr>
        <w:pStyle w:val="StileStileArialGiustificatoSinistro075cmSinistro0cm"/>
        <w:numPr>
          <w:ilvl w:val="0"/>
          <w:numId w:val="20"/>
        </w:numPr>
      </w:pPr>
      <w:r w:rsidRPr="00D00952">
        <w:t>..........................................</w:t>
      </w:r>
    </w:p>
    <w:p w:rsidR="00D00952" w:rsidRPr="00D00952" w:rsidRDefault="00D00952" w:rsidP="00D00952">
      <w:pPr>
        <w:pStyle w:val="StileStileArialGiustificatoSinistro075cmSinistro0cm"/>
        <w:numPr>
          <w:ilvl w:val="0"/>
          <w:numId w:val="20"/>
        </w:numPr>
      </w:pPr>
      <w:r w:rsidRPr="00D00952">
        <w:t>..........................................</w:t>
      </w:r>
    </w:p>
    <w:p w:rsidR="007D575C" w:rsidRPr="00D00952" w:rsidRDefault="00A31A0D" w:rsidP="007D575C">
      <w:pPr>
        <w:pStyle w:val="StileStileArialGiustificatoSinistro075cmSinistro0cm"/>
      </w:pPr>
      <w:r w:rsidRPr="00D00952">
        <w:t>L’Amministratore unico</w:t>
      </w:r>
      <w:r w:rsidR="007D575C" w:rsidRPr="00D00952">
        <w:tab/>
      </w:r>
      <w:r w:rsidR="00865F93">
        <w:t xml:space="preserve">        </w:t>
      </w:r>
      <w:r w:rsidR="00865F93">
        <w:tab/>
      </w:r>
      <w:r w:rsidR="00865F93">
        <w:tab/>
      </w:r>
      <w:r w:rsidR="007D575C" w:rsidRPr="00D00952">
        <w:tab/>
      </w:r>
      <w:r w:rsidR="007D575C" w:rsidRPr="00D00952">
        <w:tab/>
      </w:r>
      <w:r w:rsidR="007D575C" w:rsidRPr="00D00952">
        <w:tab/>
      </w:r>
      <w:r w:rsidRPr="00D00952">
        <w:t>L'Impresa</w:t>
      </w:r>
    </w:p>
    <w:p w:rsidR="007D575C" w:rsidRDefault="007D575C" w:rsidP="007D575C">
      <w:pPr>
        <w:pStyle w:val="StileStileArialGiustificatoSinistro075cmSinistro0cm"/>
      </w:pPr>
      <w:r w:rsidRPr="00D00952">
        <w:t>I</w:t>
      </w:r>
      <w:r w:rsidR="00A31A0D" w:rsidRPr="00D00952">
        <w:t>l</w:t>
      </w:r>
      <w:r w:rsidRPr="00D00952">
        <w:t xml:space="preserve"> </w:t>
      </w:r>
      <w:r w:rsidR="00A31A0D" w:rsidRPr="00D00952">
        <w:t>Notaio</w:t>
      </w:r>
    </w:p>
    <w:sectPr w:rsidR="007D575C" w:rsidSect="00051DCF">
      <w:headerReference w:type="default" r:id="rId8"/>
      <w:footerReference w:type="default" r:id="rId9"/>
      <w:headerReference w:type="first" r:id="rId10"/>
      <w:footerReference w:type="first" r:id="rId11"/>
      <w:pgSz w:w="11906" w:h="16838"/>
      <w:pgMar w:top="1418" w:right="127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5D9" w:rsidRDefault="005215D9" w:rsidP="006B319E">
      <w:r>
        <w:separator/>
      </w:r>
    </w:p>
  </w:endnote>
  <w:endnote w:type="continuationSeparator" w:id="0">
    <w:p w:rsidR="005215D9" w:rsidRDefault="005215D9" w:rsidP="006B3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DD" w:rsidRPr="003424AC" w:rsidRDefault="008C62DD">
    <w:pPr>
      <w:pStyle w:val="Pidipagina"/>
      <w:pBdr>
        <w:top w:val="single" w:sz="4" w:space="1" w:color="000000"/>
        <w:left w:val="none" w:sz="0" w:space="0" w:color="000000"/>
        <w:bottom w:val="none" w:sz="0" w:space="0" w:color="000000"/>
        <w:right w:val="none" w:sz="0" w:space="0" w:color="000000"/>
      </w:pBdr>
      <w:tabs>
        <w:tab w:val="clear" w:pos="9638"/>
        <w:tab w:val="left" w:pos="5280"/>
      </w:tabs>
      <w:jc w:val="center"/>
      <w:rPr>
        <w:rFonts w:ascii="Arial" w:hAnsi="Arial" w:cs="Arial"/>
        <w:sz w:val="16"/>
        <w:szCs w:val="16"/>
      </w:rPr>
    </w:pPr>
    <w:r>
      <w:rPr>
        <w:rFonts w:ascii="Arial" w:hAnsi="Arial" w:cs="Arial"/>
        <w:sz w:val="16"/>
        <w:szCs w:val="16"/>
      </w:rPr>
      <w:t>Schema di Contratto</w:t>
    </w:r>
  </w:p>
  <w:p w:rsidR="008C62DD" w:rsidRPr="003424AC" w:rsidRDefault="008C62DD">
    <w:pPr>
      <w:pStyle w:val="Pidipagina"/>
      <w:pBdr>
        <w:top w:val="single" w:sz="4" w:space="1" w:color="000000"/>
        <w:left w:val="none" w:sz="0" w:space="0" w:color="000000"/>
        <w:bottom w:val="none" w:sz="0" w:space="0" w:color="000000"/>
        <w:right w:val="none" w:sz="0" w:space="0" w:color="000000"/>
      </w:pBdr>
      <w:jc w:val="center"/>
      <w:rPr>
        <w:rFonts w:ascii="Arial" w:hAnsi="Arial" w:cs="Arial"/>
        <w:sz w:val="16"/>
        <w:szCs w:val="16"/>
      </w:rPr>
    </w:pPr>
    <w:r w:rsidRPr="003424AC">
      <w:rPr>
        <w:rFonts w:ascii="Arial" w:hAnsi="Arial" w:cs="Arial"/>
        <w:sz w:val="16"/>
        <w:szCs w:val="16"/>
      </w:rPr>
      <w:t xml:space="preserve">Pagina </w:t>
    </w:r>
    <w:r w:rsidR="00457751" w:rsidRPr="003424AC">
      <w:rPr>
        <w:rFonts w:ascii="Arial" w:hAnsi="Arial" w:cs="Arial"/>
        <w:b/>
        <w:sz w:val="16"/>
        <w:szCs w:val="16"/>
      </w:rPr>
      <w:fldChar w:fldCharType="begin"/>
    </w:r>
    <w:r w:rsidRPr="003424AC">
      <w:rPr>
        <w:rFonts w:ascii="Arial" w:hAnsi="Arial" w:cs="Arial"/>
        <w:b/>
        <w:sz w:val="16"/>
        <w:szCs w:val="16"/>
      </w:rPr>
      <w:instrText xml:space="preserve"> PAGE </w:instrText>
    </w:r>
    <w:r w:rsidR="00457751" w:rsidRPr="003424AC">
      <w:rPr>
        <w:rFonts w:ascii="Arial" w:hAnsi="Arial" w:cs="Arial"/>
        <w:b/>
        <w:sz w:val="16"/>
        <w:szCs w:val="16"/>
      </w:rPr>
      <w:fldChar w:fldCharType="separate"/>
    </w:r>
    <w:r w:rsidR="00E013BA">
      <w:rPr>
        <w:rFonts w:ascii="Arial" w:hAnsi="Arial" w:cs="Arial"/>
        <w:b/>
        <w:noProof/>
        <w:sz w:val="16"/>
        <w:szCs w:val="16"/>
      </w:rPr>
      <w:t>8</w:t>
    </w:r>
    <w:r w:rsidR="00457751" w:rsidRPr="003424AC">
      <w:rPr>
        <w:rFonts w:ascii="Arial" w:hAnsi="Arial" w:cs="Arial"/>
        <w:b/>
        <w:sz w:val="16"/>
        <w:szCs w:val="16"/>
      </w:rPr>
      <w:fldChar w:fldCharType="end"/>
    </w:r>
    <w:r w:rsidRPr="003424AC">
      <w:rPr>
        <w:rFonts w:ascii="Arial" w:hAnsi="Arial" w:cs="Arial"/>
        <w:sz w:val="16"/>
        <w:szCs w:val="16"/>
      </w:rPr>
      <w:t xml:space="preserve"> di </w:t>
    </w:r>
    <w:r w:rsidR="00457751" w:rsidRPr="003424AC">
      <w:rPr>
        <w:rFonts w:ascii="Arial" w:hAnsi="Arial" w:cs="Arial"/>
        <w:sz w:val="16"/>
        <w:szCs w:val="16"/>
      </w:rPr>
      <w:fldChar w:fldCharType="begin"/>
    </w:r>
    <w:r w:rsidRPr="003424AC">
      <w:rPr>
        <w:rFonts w:ascii="Arial" w:hAnsi="Arial" w:cs="Arial"/>
        <w:sz w:val="16"/>
        <w:szCs w:val="16"/>
      </w:rPr>
      <w:instrText xml:space="preserve"> NUMPAGES \* ARABIC </w:instrText>
    </w:r>
    <w:r w:rsidR="00457751" w:rsidRPr="003424AC">
      <w:rPr>
        <w:rFonts w:ascii="Arial" w:hAnsi="Arial" w:cs="Arial"/>
        <w:sz w:val="16"/>
        <w:szCs w:val="16"/>
      </w:rPr>
      <w:fldChar w:fldCharType="separate"/>
    </w:r>
    <w:r w:rsidR="00E013BA">
      <w:rPr>
        <w:rFonts w:ascii="Arial" w:hAnsi="Arial" w:cs="Arial"/>
        <w:noProof/>
        <w:sz w:val="16"/>
        <w:szCs w:val="16"/>
      </w:rPr>
      <w:t>8</w:t>
    </w:r>
    <w:r w:rsidR="00457751" w:rsidRPr="003424AC">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DD" w:rsidRDefault="009B267D">
    <w:pPr>
      <w:pStyle w:val="Pidipagina"/>
      <w:pBdr>
        <w:top w:val="single" w:sz="4" w:space="1" w:color="000000"/>
        <w:left w:val="none" w:sz="0" w:space="0" w:color="000000"/>
        <w:bottom w:val="none" w:sz="0" w:space="0" w:color="000000"/>
        <w:right w:val="none" w:sz="0" w:space="0" w:color="000000"/>
      </w:pBdr>
      <w:tabs>
        <w:tab w:val="clear" w:pos="9638"/>
        <w:tab w:val="left" w:pos="5280"/>
      </w:tabs>
      <w:jc w:val="center"/>
    </w:pPr>
    <w:r>
      <w:rPr>
        <w:rFonts w:ascii="Arial" w:hAnsi="Arial" w:cs="Arial"/>
        <w:sz w:val="20"/>
      </w:rPr>
      <w:t>Schema di Contratto</w:t>
    </w:r>
  </w:p>
  <w:p w:rsidR="008C62DD" w:rsidRPr="003424AC" w:rsidRDefault="008C62DD">
    <w:pPr>
      <w:pStyle w:val="Pidipagina"/>
      <w:pBdr>
        <w:top w:val="single" w:sz="4" w:space="1" w:color="000000"/>
        <w:left w:val="none" w:sz="0" w:space="0" w:color="000000"/>
        <w:bottom w:val="none" w:sz="0" w:space="0" w:color="000000"/>
        <w:right w:val="none" w:sz="0" w:space="0" w:color="000000"/>
      </w:pBdr>
      <w:jc w:val="center"/>
      <w:rPr>
        <w:rFonts w:ascii="Arial" w:hAnsi="Arial" w:cs="Arial"/>
        <w:sz w:val="16"/>
        <w:szCs w:val="16"/>
      </w:rPr>
    </w:pPr>
    <w:r w:rsidRPr="003424AC">
      <w:rPr>
        <w:rFonts w:ascii="Arial" w:hAnsi="Arial" w:cs="Arial"/>
        <w:sz w:val="16"/>
        <w:szCs w:val="16"/>
      </w:rPr>
      <w:t xml:space="preserve">Pagina </w:t>
    </w:r>
    <w:r w:rsidR="00457751" w:rsidRPr="003424AC">
      <w:rPr>
        <w:rFonts w:ascii="Arial" w:hAnsi="Arial" w:cs="Arial"/>
        <w:b/>
        <w:sz w:val="16"/>
        <w:szCs w:val="16"/>
      </w:rPr>
      <w:fldChar w:fldCharType="begin"/>
    </w:r>
    <w:r w:rsidRPr="003424AC">
      <w:rPr>
        <w:rFonts w:ascii="Arial" w:hAnsi="Arial" w:cs="Arial"/>
        <w:b/>
        <w:sz w:val="16"/>
        <w:szCs w:val="16"/>
      </w:rPr>
      <w:instrText xml:space="preserve"> PAGE </w:instrText>
    </w:r>
    <w:r w:rsidR="00457751" w:rsidRPr="003424AC">
      <w:rPr>
        <w:rFonts w:ascii="Arial" w:hAnsi="Arial" w:cs="Arial"/>
        <w:b/>
        <w:sz w:val="16"/>
        <w:szCs w:val="16"/>
      </w:rPr>
      <w:fldChar w:fldCharType="separate"/>
    </w:r>
    <w:r w:rsidR="00E013BA">
      <w:rPr>
        <w:rFonts w:ascii="Arial" w:hAnsi="Arial" w:cs="Arial"/>
        <w:b/>
        <w:noProof/>
        <w:sz w:val="16"/>
        <w:szCs w:val="16"/>
      </w:rPr>
      <w:t>1</w:t>
    </w:r>
    <w:r w:rsidR="00457751" w:rsidRPr="003424AC">
      <w:rPr>
        <w:rFonts w:ascii="Arial" w:hAnsi="Arial" w:cs="Arial"/>
        <w:b/>
        <w:sz w:val="16"/>
        <w:szCs w:val="16"/>
      </w:rPr>
      <w:fldChar w:fldCharType="end"/>
    </w:r>
    <w:r w:rsidRPr="003424AC">
      <w:rPr>
        <w:rFonts w:ascii="Arial" w:hAnsi="Arial" w:cs="Arial"/>
        <w:sz w:val="16"/>
        <w:szCs w:val="16"/>
      </w:rPr>
      <w:t xml:space="preserve"> di </w:t>
    </w:r>
    <w:r w:rsidR="00457751" w:rsidRPr="003424AC">
      <w:rPr>
        <w:rFonts w:ascii="Arial" w:hAnsi="Arial" w:cs="Arial"/>
        <w:sz w:val="16"/>
        <w:szCs w:val="16"/>
      </w:rPr>
      <w:fldChar w:fldCharType="begin"/>
    </w:r>
    <w:r w:rsidRPr="003424AC">
      <w:rPr>
        <w:rFonts w:ascii="Arial" w:hAnsi="Arial" w:cs="Arial"/>
        <w:sz w:val="16"/>
        <w:szCs w:val="16"/>
      </w:rPr>
      <w:instrText xml:space="preserve"> NUMPAGES \* ARABIC </w:instrText>
    </w:r>
    <w:r w:rsidR="00457751" w:rsidRPr="003424AC">
      <w:rPr>
        <w:rFonts w:ascii="Arial" w:hAnsi="Arial" w:cs="Arial"/>
        <w:sz w:val="16"/>
        <w:szCs w:val="16"/>
      </w:rPr>
      <w:fldChar w:fldCharType="separate"/>
    </w:r>
    <w:r w:rsidR="00E013BA">
      <w:rPr>
        <w:rFonts w:ascii="Arial" w:hAnsi="Arial" w:cs="Arial"/>
        <w:noProof/>
        <w:sz w:val="16"/>
        <w:szCs w:val="16"/>
      </w:rPr>
      <w:t>1</w:t>
    </w:r>
    <w:r w:rsidR="00457751" w:rsidRPr="003424AC">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5D9" w:rsidRDefault="005215D9" w:rsidP="006B319E">
      <w:r>
        <w:separator/>
      </w:r>
    </w:p>
  </w:footnote>
  <w:footnote w:type="continuationSeparator" w:id="0">
    <w:p w:rsidR="005215D9" w:rsidRDefault="005215D9" w:rsidP="006B3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DD" w:rsidRDefault="00457751" w:rsidP="00051DCF">
    <w:pPr>
      <w:pStyle w:val="NormaleWeb"/>
      <w:spacing w:before="0" w:after="0"/>
      <w:ind w:left="0" w:firstLine="0"/>
      <w:jc w:val="center"/>
      <w:rPr>
        <w:rFonts w:ascii="Arial" w:hAnsi="Arial" w:cs="Arial"/>
        <w:b/>
        <w:bCs/>
        <w:smallCaps/>
        <w:w w:val="118"/>
        <w:sz w:val="32"/>
        <w:szCs w:val="32"/>
      </w:rPr>
    </w:pPr>
    <w:r w:rsidRPr="00457751">
      <w:rPr>
        <w:noProof/>
      </w:rPr>
      <w:pict>
        <v:group id="_x0000_s2052" style="position:absolute;left:0;text-align:left;margin-left:56.7pt;margin-top:36pt;width:481.9pt;height:52.7pt;z-index:251661312;mso-wrap-distance-left:0;mso-wrap-distance-right:0;mso-position-horizontal-relative:page;mso-position-vertical-relative:page" coordsize="61194,6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">
          <v:rect id="Rectangle 2" o:spid="_x0000_s2054" style="position:absolute;width:61194;height:6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3" type="#_x0000_t75" style="position:absolute;width:61194;height:6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">
            <v:imagedata r:id="rId1" o:title=""/>
          </v:shape>
          <w10:wrap anchorx="page" anchory="page"/>
        </v:group>
      </w:pict>
    </w:r>
    <w:r w:rsidR="008C62DD">
      <w:rPr>
        <w:noProof/>
        <w:lang w:eastAsia="it-IT"/>
      </w:rPr>
      <w:drawing>
        <wp:inline distT="0" distB="0" distL="0" distR="0">
          <wp:extent cx="476250" cy="520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520700"/>
                  </a:xfrm>
                  <a:prstGeom prst="rect">
                    <a:avLst/>
                  </a:prstGeom>
                  <a:solidFill>
                    <a:srgbClr val="FFFFFF">
                      <a:alpha val="0"/>
                    </a:srgbClr>
                  </a:solidFill>
                  <a:ln>
                    <a:noFill/>
                  </a:ln>
                </pic:spPr>
              </pic:pic>
            </a:graphicData>
          </a:graphic>
        </wp:inline>
      </w:drawing>
    </w:r>
  </w:p>
  <w:p w:rsidR="008C62DD" w:rsidRPr="003424AC" w:rsidRDefault="008C62DD" w:rsidP="00051DCF">
    <w:pPr>
      <w:ind w:right="-2"/>
      <w:jc w:val="center"/>
      <w:rPr>
        <w:sz w:val="20"/>
      </w:rPr>
    </w:pPr>
    <w:r w:rsidRPr="003424AC">
      <w:rPr>
        <w:rFonts w:ascii="Arial" w:hAnsi="Arial" w:cs="Arial"/>
        <w:b/>
        <w:bCs/>
        <w:w w:val="118"/>
        <w:sz w:val="20"/>
        <w:szCs w:val="32"/>
      </w:rPr>
      <w:t>Comune di Nuoro</w:t>
    </w:r>
  </w:p>
  <w:p w:rsidR="002A2E2F" w:rsidRPr="002A2E2F" w:rsidRDefault="002A2E2F" w:rsidP="002A2E2F">
    <w:pPr>
      <w:pStyle w:val="NormaleWeb"/>
      <w:jc w:val="center"/>
      <w:rPr>
        <w:rFonts w:ascii="Arial" w:hAnsi="Arial" w:cs="Arial"/>
        <w:b/>
        <w:color w:val="000000"/>
        <w:sz w:val="16"/>
        <w:szCs w:val="16"/>
      </w:rPr>
    </w:pPr>
    <w:r w:rsidRPr="002A2E2F">
      <w:rPr>
        <w:rFonts w:ascii="Arial" w:hAnsi="Arial" w:cs="Arial"/>
        <w:b/>
        <w:color w:val="000000"/>
        <w:sz w:val="16"/>
        <w:szCs w:val="16"/>
      </w:rPr>
      <w:t>GARA PER LA FORNITURA DI AUTOMEZZI</w:t>
    </w:r>
    <w:r>
      <w:rPr>
        <w:rFonts w:ascii="Arial" w:hAnsi="Arial" w:cs="Arial"/>
        <w:b/>
        <w:color w:val="000000"/>
        <w:sz w:val="16"/>
        <w:szCs w:val="16"/>
      </w:rPr>
      <w:t xml:space="preserve"> </w:t>
    </w:r>
    <w:r w:rsidRPr="002A2E2F">
      <w:rPr>
        <w:rFonts w:ascii="Arial" w:hAnsi="Arial" w:cs="Arial"/>
        <w:b/>
        <w:color w:val="000000"/>
        <w:sz w:val="16"/>
        <w:szCs w:val="16"/>
      </w:rPr>
      <w:t>ALLA SOCIETÀ é-comune s.r.l.</w:t>
    </w:r>
  </w:p>
  <w:p w:rsidR="008C62DD" w:rsidRPr="00A43FFF" w:rsidRDefault="002A2E2F" w:rsidP="002A2E2F">
    <w:pPr>
      <w:pStyle w:val="NormaleWeb"/>
      <w:pBdr>
        <w:bottom w:val="single" w:sz="4" w:space="1" w:color="auto"/>
      </w:pBdr>
      <w:ind w:left="0" w:firstLine="0"/>
      <w:jc w:val="center"/>
      <w:rPr>
        <w:sz w:val="16"/>
        <w:szCs w:val="16"/>
      </w:rPr>
    </w:pPr>
    <w:r w:rsidRPr="002A2E2F">
      <w:rPr>
        <w:rFonts w:ascii="Arial" w:hAnsi="Arial" w:cs="Arial"/>
        <w:b/>
        <w:color w:val="000000"/>
        <w:sz w:val="16"/>
        <w:szCs w:val="16"/>
      </w:rPr>
      <w:t>Lotto n. 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DD" w:rsidRDefault="00457751" w:rsidP="00051DCF">
    <w:pPr>
      <w:pStyle w:val="NormaleWeb"/>
      <w:jc w:val="center"/>
    </w:pPr>
    <w:r>
      <w:rPr>
        <w:noProof/>
      </w:rPr>
      <w:pict>
        <v:group id="Group 1" o:spid="_x0000_s2049" style="position:absolute;left:0;text-align:left;margin-left:56.7pt;margin-top:36pt;width:481.9pt;height:52.7pt;z-index:251659264;mso-wrap-distance-left:0;mso-wrap-distance-right:0;mso-position-horizontal-relative:page;mso-position-vertical-relative:page" coordsize="61194,6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">
          <v:rect id="Rectangle 2" o:spid="_x0000_s2051" style="position:absolute;width:61194;height:6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width:61194;height:6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">
            <v:imagedata r:id="rId1" o:title=""/>
          </v:shape>
          <w10:wrap anchorx="page" anchory="page"/>
        </v:group>
      </w:pict>
    </w:r>
    <w:r w:rsidR="008C62DD">
      <w:rPr>
        <w:rFonts w:ascii="Arial" w:hAnsi="Arial" w:cs="Arial"/>
        <w:b/>
        <w:bCs/>
        <w:smallCaps/>
        <w:w w:val="118"/>
        <w:sz w:val="32"/>
        <w:szCs w:val="32"/>
      </w:rPr>
      <w:t>Comune di Nuoro</w:t>
    </w:r>
  </w:p>
  <w:p w:rsidR="008C62DD" w:rsidRDefault="00A43FFF" w:rsidP="00A43FFF">
    <w:pPr>
      <w:pStyle w:val="NormaleWeb"/>
      <w:jc w:val="center"/>
    </w:pPr>
    <w:r>
      <w:rPr>
        <w:rFonts w:ascii="Arial" w:hAnsi="Arial" w:cs="Arial"/>
        <w:b/>
        <w:color w:val="000000"/>
        <w:sz w:val="20"/>
        <w:szCs w:val="20"/>
      </w:rPr>
      <w:t>GARA PER L'AFFIDAMENTO DEL SERVIZIO DI RICOVERO, CUSTODIA E MANTENIMENTO DEI CANI RANDAGI, CATTURATI NEL TERRITORIO DEL COMUNE DI NUORO</w:t>
    </w:r>
    <w:r>
      <w:rPr>
        <w:rFonts w:ascii="Arial" w:hAnsi="Arial" w:cs="Arial"/>
        <w:b/>
        <w:color w:val="00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4"/>
    <w:lvl w:ilvl="0">
      <w:start w:val="1"/>
      <w:numFmt w:val="decimal"/>
      <w:lvlText w:val="%1."/>
      <w:lvlJc w:val="left"/>
      <w:pPr>
        <w:tabs>
          <w:tab w:val="num" w:pos="1325"/>
        </w:tabs>
        <w:ind w:left="900" w:firstLine="425"/>
      </w:pPr>
      <w:rPr>
        <w:rFonts w:hint="default"/>
      </w:rPr>
    </w:lvl>
    <w:lvl w:ilvl="1">
      <w:start w:val="1"/>
      <w:numFmt w:val="lowerLetter"/>
      <w:lvlText w:val="%2."/>
      <w:lvlJc w:val="left"/>
      <w:pPr>
        <w:tabs>
          <w:tab w:val="num" w:pos="1211"/>
        </w:tabs>
        <w:ind w:left="1211" w:hanging="360"/>
      </w:pPr>
      <w:rPr>
        <w:rFonts w:ascii="Arial" w:hAnsi="Arial" w:cs="Arial"/>
      </w:r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
    <w:nsid w:val="00000003"/>
    <w:multiLevelType w:val="singleLevel"/>
    <w:tmpl w:val="00000003"/>
    <w:name w:val="WW8Num5"/>
    <w:lvl w:ilvl="0">
      <w:start w:val="1"/>
      <w:numFmt w:val="decimal"/>
      <w:lvlText w:val="%1."/>
      <w:lvlJc w:val="left"/>
      <w:pPr>
        <w:tabs>
          <w:tab w:val="num" w:pos="1325"/>
        </w:tabs>
        <w:ind w:left="900" w:firstLine="425"/>
      </w:pPr>
      <w:rPr>
        <w:rFonts w:ascii="Arial" w:hAnsi="Arial" w:cs="Arial" w:hint="default"/>
      </w:rPr>
    </w:lvl>
  </w:abstractNum>
  <w:abstractNum w:abstractNumId="3">
    <w:nsid w:val="00000004"/>
    <w:multiLevelType w:val="multilevel"/>
    <w:tmpl w:val="00000004"/>
    <w:lvl w:ilvl="0">
      <w:start w:val="1"/>
      <w:numFmt w:val="decimal"/>
      <w:pStyle w:val="Stileparagrafo14"/>
      <w:suff w:val="space"/>
      <w:lvlText w:val="%1 -"/>
      <w:lvlJc w:val="left"/>
      <w:pPr>
        <w:tabs>
          <w:tab w:val="num" w:pos="0"/>
        </w:tabs>
        <w:ind w:left="780" w:hanging="780"/>
      </w:pPr>
      <w:rPr>
        <w:rFonts w:hint="default"/>
        <w:sz w:val="24"/>
        <w:szCs w:val="24"/>
      </w:rPr>
    </w:lvl>
    <w:lvl w:ilvl="1">
      <w:start w:val="1"/>
      <w:numFmt w:val="decimal"/>
      <w:lvlText w:val="%1.%2"/>
      <w:lvlJc w:val="left"/>
      <w:pPr>
        <w:tabs>
          <w:tab w:val="num" w:pos="360"/>
        </w:tabs>
        <w:ind w:left="1500" w:hanging="780"/>
      </w:pPr>
      <w:rPr>
        <w:rFonts w:ascii="Arial" w:hAnsi="Arial" w:cs="Arial" w:hint="default"/>
        <w:sz w:val="24"/>
        <w:szCs w:val="24"/>
      </w:rPr>
    </w:lvl>
    <w:lvl w:ilvl="2">
      <w:start w:val="1"/>
      <w:numFmt w:val="decimal"/>
      <w:lvlText w:val="%1.%2.%3"/>
      <w:lvlJc w:val="left"/>
      <w:pPr>
        <w:tabs>
          <w:tab w:val="num" w:pos="0"/>
        </w:tabs>
        <w:ind w:left="1800" w:hanging="1080"/>
      </w:pPr>
      <w:rPr>
        <w:rFonts w:ascii="Arial" w:hAnsi="Arial" w:cs="Arial" w:hint="default"/>
        <w:b w:val="0"/>
        <w:i w:val="0"/>
        <w:sz w:val="24"/>
        <w:szCs w:val="24"/>
      </w:rPr>
    </w:lvl>
    <w:lvl w:ilvl="3">
      <w:start w:val="1"/>
      <w:numFmt w:val="decimal"/>
      <w:lvlText w:val="%1.%2.%3.%4"/>
      <w:lvlJc w:val="left"/>
      <w:pPr>
        <w:tabs>
          <w:tab w:val="num" w:pos="2160"/>
        </w:tabs>
        <w:ind w:left="2160" w:hanging="1080"/>
      </w:pPr>
      <w:rPr>
        <w:rFonts w:hint="default"/>
        <w:b/>
        <w:i w:val="0"/>
        <w:caps w:val="0"/>
        <w:smallCaps w:val="0"/>
        <w:strike w:val="0"/>
        <w:dstrike w:val="0"/>
        <w:vanish w:val="0"/>
        <w:color w:val="000000"/>
        <w:position w:val="0"/>
        <w:sz w:val="24"/>
        <w:szCs w:val="24"/>
        <w:vertAlign w:val="baseline"/>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
    <w:nsid w:val="00000005"/>
    <w:multiLevelType w:val="singleLevel"/>
    <w:tmpl w:val="00000005"/>
    <w:name w:val="WW8Num8"/>
    <w:lvl w:ilvl="0">
      <w:start w:val="1"/>
      <w:numFmt w:val="decimal"/>
      <w:lvlText w:val="%1."/>
      <w:lvlJc w:val="left"/>
      <w:pPr>
        <w:tabs>
          <w:tab w:val="num" w:pos="1080"/>
        </w:tabs>
        <w:ind w:left="655" w:firstLine="425"/>
      </w:pPr>
      <w:rPr>
        <w:rFonts w:ascii="Arial" w:hAnsi="Arial" w:cs="Arial" w:hint="default"/>
      </w:rPr>
    </w:lvl>
  </w:abstractNum>
  <w:abstractNum w:abstractNumId="5">
    <w:nsid w:val="00000006"/>
    <w:multiLevelType w:val="singleLevel"/>
    <w:tmpl w:val="00000006"/>
    <w:name w:val="WW8Num9"/>
    <w:lvl w:ilvl="0">
      <w:start w:val="1"/>
      <w:numFmt w:val="upperLetter"/>
      <w:lvlText w:val="%1."/>
      <w:lvlJc w:val="left"/>
      <w:pPr>
        <w:tabs>
          <w:tab w:val="num" w:pos="1069"/>
        </w:tabs>
        <w:ind w:left="1069" w:hanging="360"/>
      </w:pPr>
      <w:rPr>
        <w:rFonts w:ascii="Arial" w:hAnsi="Arial" w:cs="Arial" w:hint="default"/>
        <w:b w:val="0"/>
        <w:i w:val="0"/>
        <w:sz w:val="24"/>
        <w:szCs w:val="24"/>
      </w:rPr>
    </w:lvl>
  </w:abstractNum>
  <w:abstractNum w:abstractNumId="6">
    <w:nsid w:val="00000007"/>
    <w:multiLevelType w:val="singleLevel"/>
    <w:tmpl w:val="00000007"/>
    <w:name w:val="WW8Num10"/>
    <w:lvl w:ilvl="0">
      <w:start w:val="1"/>
      <w:numFmt w:val="decimal"/>
      <w:lvlText w:val="%1."/>
      <w:lvlJc w:val="left"/>
      <w:pPr>
        <w:tabs>
          <w:tab w:val="num" w:pos="1325"/>
        </w:tabs>
        <w:ind w:left="900" w:firstLine="425"/>
      </w:pPr>
      <w:rPr>
        <w:rFonts w:ascii="Arial" w:hAnsi="Arial" w:cs="Arial" w:hint="default"/>
      </w:rPr>
    </w:lvl>
  </w:abstractNum>
  <w:abstractNum w:abstractNumId="7">
    <w:nsid w:val="00000009"/>
    <w:multiLevelType w:val="multilevel"/>
    <w:tmpl w:val="00000009"/>
    <w:name w:val="WW8Num13"/>
    <w:lvl w:ilvl="0">
      <w:start w:val="1"/>
      <w:numFmt w:val="decimal"/>
      <w:pStyle w:val="StileTitolo3Arial12ptNonGrassettoSinistro0cmSpor"/>
      <w:lvlText w:val="10.5.%1."/>
      <w:lvlJc w:val="left"/>
      <w:pPr>
        <w:tabs>
          <w:tab w:val="num" w:pos="1494"/>
        </w:tabs>
        <w:ind w:left="1494" w:hanging="1418"/>
      </w:pPr>
      <w:rPr>
        <w:rFonts w:ascii="Arial" w:hAnsi="Arial" w:cs="Arial" w:hint="default"/>
        <w:sz w:val="24"/>
        <w:szCs w:val="24"/>
      </w:rPr>
    </w:lvl>
    <w:lvl w:ilvl="1">
      <w:start w:val="1"/>
      <w:numFmt w:val="decimal"/>
      <w:lvlText w:val="%1.%2."/>
      <w:lvlJc w:val="left"/>
      <w:pPr>
        <w:tabs>
          <w:tab w:val="num" w:pos="1429"/>
        </w:tabs>
        <w:ind w:left="1429" w:hanging="709"/>
      </w:pPr>
      <w:rPr>
        <w:rFonts w:ascii="Arial" w:hAnsi="Arial" w:cs="Arial" w:hint="default"/>
        <w:sz w:val="24"/>
        <w:szCs w:val="24"/>
      </w:rPr>
    </w:lvl>
    <w:lvl w:ilvl="2">
      <w:start w:val="1"/>
      <w:numFmt w:val="decimal"/>
      <w:lvlText w:val="%2.%3."/>
      <w:lvlJc w:val="left"/>
      <w:pPr>
        <w:tabs>
          <w:tab w:val="num" w:pos="1815"/>
        </w:tabs>
        <w:ind w:left="1815" w:hanging="850"/>
      </w:pPr>
      <w:rPr>
        <w:rFonts w:ascii="Arial" w:hAnsi="Arial" w:cs="Arial" w:hint="default"/>
        <w:b w:val="0"/>
        <w:i w:val="0"/>
        <w:sz w:val="24"/>
        <w:szCs w:val="24"/>
      </w:rPr>
    </w:lvl>
    <w:lvl w:ilvl="3">
      <w:start w:val="1"/>
      <w:numFmt w:val="decimal"/>
      <w:lvlText w:val="%1.%2.%3.%4"/>
      <w:lvlJc w:val="left"/>
      <w:pPr>
        <w:tabs>
          <w:tab w:val="num" w:pos="2301"/>
        </w:tabs>
        <w:ind w:left="2301" w:hanging="1080"/>
      </w:pPr>
      <w:rPr>
        <w:rFonts w:hint="default"/>
      </w:rPr>
    </w:lvl>
    <w:lvl w:ilvl="4">
      <w:start w:val="1"/>
      <w:numFmt w:val="decimal"/>
      <w:lvlText w:val="%1.%2.%3.%4.%5"/>
      <w:lvlJc w:val="left"/>
      <w:pPr>
        <w:tabs>
          <w:tab w:val="num" w:pos="3021"/>
        </w:tabs>
        <w:ind w:left="3021" w:hanging="1440"/>
      </w:pPr>
      <w:rPr>
        <w:rFonts w:hint="default"/>
      </w:rPr>
    </w:lvl>
    <w:lvl w:ilvl="5">
      <w:start w:val="1"/>
      <w:numFmt w:val="decimal"/>
      <w:lvlText w:val="%1.%2.%3.%4.%5.%6"/>
      <w:lvlJc w:val="left"/>
      <w:pPr>
        <w:tabs>
          <w:tab w:val="num" w:pos="3741"/>
        </w:tabs>
        <w:ind w:left="3741" w:hanging="1800"/>
      </w:pPr>
      <w:rPr>
        <w:rFonts w:hint="default"/>
      </w:rPr>
    </w:lvl>
    <w:lvl w:ilvl="6">
      <w:start w:val="1"/>
      <w:numFmt w:val="decimal"/>
      <w:lvlText w:val="%1.%2.%3.%4.%5.%6.%7"/>
      <w:lvlJc w:val="left"/>
      <w:pPr>
        <w:tabs>
          <w:tab w:val="num" w:pos="4461"/>
        </w:tabs>
        <w:ind w:left="4461" w:hanging="2160"/>
      </w:pPr>
      <w:rPr>
        <w:rFonts w:hint="default"/>
      </w:rPr>
    </w:lvl>
    <w:lvl w:ilvl="7">
      <w:start w:val="1"/>
      <w:numFmt w:val="decimal"/>
      <w:lvlText w:val="%1.%2.%3.%4.%5.%6.%7.%8"/>
      <w:lvlJc w:val="left"/>
      <w:pPr>
        <w:tabs>
          <w:tab w:val="num" w:pos="4821"/>
        </w:tabs>
        <w:ind w:left="4821" w:hanging="2160"/>
      </w:pPr>
      <w:rPr>
        <w:rFonts w:hint="default"/>
      </w:rPr>
    </w:lvl>
    <w:lvl w:ilvl="8">
      <w:start w:val="1"/>
      <w:numFmt w:val="decimal"/>
      <w:lvlText w:val="%1.%2.%3.%4.%5.%6.%7.%8.%9"/>
      <w:lvlJc w:val="left"/>
      <w:pPr>
        <w:tabs>
          <w:tab w:val="num" w:pos="5541"/>
        </w:tabs>
        <w:ind w:left="5541" w:hanging="2520"/>
      </w:pPr>
      <w:rPr>
        <w:rFonts w:hint="default"/>
      </w:rPr>
    </w:lvl>
  </w:abstractNum>
  <w:abstractNum w:abstractNumId="8">
    <w:nsid w:val="0000000A"/>
    <w:multiLevelType w:val="singleLevel"/>
    <w:tmpl w:val="0000000A"/>
    <w:name w:val="WW8Num16"/>
    <w:lvl w:ilvl="0">
      <w:start w:val="1"/>
      <w:numFmt w:val="decimal"/>
      <w:lvlText w:val="%1."/>
      <w:lvlJc w:val="left"/>
      <w:pPr>
        <w:tabs>
          <w:tab w:val="num" w:pos="142"/>
        </w:tabs>
        <w:ind w:left="1920" w:hanging="360"/>
      </w:pPr>
    </w:lvl>
  </w:abstractNum>
  <w:abstractNum w:abstractNumId="9">
    <w:nsid w:val="0000000C"/>
    <w:multiLevelType w:val="singleLevel"/>
    <w:tmpl w:val="0000000C"/>
    <w:name w:val="WW8Num18"/>
    <w:lvl w:ilvl="0">
      <w:numFmt w:val="bullet"/>
      <w:lvlText w:val="–"/>
      <w:lvlJc w:val="left"/>
      <w:pPr>
        <w:tabs>
          <w:tab w:val="num" w:pos="1492"/>
        </w:tabs>
        <w:ind w:left="1492" w:hanging="360"/>
      </w:pPr>
      <w:rPr>
        <w:rFonts w:ascii="Arial" w:hAnsi="Arial" w:cs="Arial" w:hint="default"/>
      </w:rPr>
    </w:lvl>
  </w:abstractNum>
  <w:abstractNum w:abstractNumId="10">
    <w:nsid w:val="0000000D"/>
    <w:multiLevelType w:val="singleLevel"/>
    <w:tmpl w:val="0000000D"/>
    <w:name w:val="WW8Num19"/>
    <w:lvl w:ilvl="0">
      <w:start w:val="1"/>
      <w:numFmt w:val="lowerLetter"/>
      <w:lvlText w:val="%1."/>
      <w:lvlJc w:val="left"/>
      <w:pPr>
        <w:tabs>
          <w:tab w:val="num" w:pos="1920"/>
        </w:tabs>
        <w:ind w:left="1920" w:hanging="360"/>
      </w:pPr>
      <w:rPr>
        <w:rFonts w:ascii="Arial" w:hAnsi="Arial" w:cs="Arial" w:hint="default"/>
        <w:b w:val="0"/>
        <w:i w:val="0"/>
        <w:sz w:val="24"/>
        <w:szCs w:val="24"/>
      </w:rPr>
    </w:lvl>
  </w:abstractNum>
  <w:abstractNum w:abstractNumId="11">
    <w:nsid w:val="0000000E"/>
    <w:multiLevelType w:val="singleLevel"/>
    <w:tmpl w:val="0000000E"/>
    <w:name w:val="WW8Num20"/>
    <w:lvl w:ilvl="0">
      <w:start w:val="1"/>
      <w:numFmt w:val="lowerLetter"/>
      <w:lvlText w:val="%1."/>
      <w:lvlJc w:val="left"/>
      <w:pPr>
        <w:tabs>
          <w:tab w:val="num" w:pos="1211"/>
        </w:tabs>
        <w:ind w:left="1211" w:hanging="360"/>
      </w:pPr>
      <w:rPr>
        <w:rFonts w:ascii="Arial" w:hAnsi="Arial" w:cs="Arial" w:hint="default"/>
        <w:b w:val="0"/>
        <w:i w:val="0"/>
        <w:sz w:val="24"/>
        <w:szCs w:val="24"/>
      </w:rPr>
    </w:lvl>
  </w:abstractNum>
  <w:abstractNum w:abstractNumId="12">
    <w:nsid w:val="0000000F"/>
    <w:multiLevelType w:val="singleLevel"/>
    <w:tmpl w:val="0000000F"/>
    <w:name w:val="WW8Num21"/>
    <w:lvl w:ilvl="0">
      <w:start w:val="1"/>
      <w:numFmt w:val="decimal"/>
      <w:lvlText w:val="%1."/>
      <w:lvlJc w:val="left"/>
      <w:pPr>
        <w:tabs>
          <w:tab w:val="num" w:pos="1325"/>
        </w:tabs>
        <w:ind w:left="900" w:firstLine="425"/>
      </w:pPr>
      <w:rPr>
        <w:rFonts w:ascii="Arial" w:hAnsi="Arial" w:cs="Arial" w:hint="default"/>
      </w:rPr>
    </w:lvl>
  </w:abstractNum>
  <w:abstractNum w:abstractNumId="13">
    <w:nsid w:val="00000010"/>
    <w:multiLevelType w:val="singleLevel"/>
    <w:tmpl w:val="0410000B"/>
    <w:lvl w:ilvl="0">
      <w:start w:val="1"/>
      <w:numFmt w:val="bullet"/>
      <w:pStyle w:val="4Numeroelenco"/>
      <w:lvlText w:val=""/>
      <w:lvlJc w:val="left"/>
      <w:pPr>
        <w:ind w:left="1778" w:hanging="360"/>
      </w:pPr>
      <w:rPr>
        <w:rFonts w:ascii="Wingdings" w:hAnsi="Wingdings" w:hint="default"/>
      </w:rPr>
    </w:lvl>
  </w:abstractNum>
  <w:abstractNum w:abstractNumId="14">
    <w:nsid w:val="00000011"/>
    <w:multiLevelType w:val="singleLevel"/>
    <w:tmpl w:val="00000011"/>
    <w:name w:val="WW8Num23"/>
    <w:lvl w:ilvl="0">
      <w:start w:val="1"/>
      <w:numFmt w:val="lowerLetter"/>
      <w:lvlText w:val="%1."/>
      <w:lvlJc w:val="left"/>
      <w:pPr>
        <w:tabs>
          <w:tab w:val="num" w:pos="0"/>
        </w:tabs>
        <w:ind w:left="1778" w:hanging="360"/>
      </w:pPr>
    </w:lvl>
  </w:abstractNum>
  <w:abstractNum w:abstractNumId="15">
    <w:nsid w:val="00000013"/>
    <w:multiLevelType w:val="singleLevel"/>
    <w:tmpl w:val="00000013"/>
    <w:name w:val="WW8Num25"/>
    <w:lvl w:ilvl="0">
      <w:numFmt w:val="bullet"/>
      <w:pStyle w:val="Elenco"/>
      <w:lvlText w:val="–"/>
      <w:lvlJc w:val="left"/>
      <w:pPr>
        <w:tabs>
          <w:tab w:val="num" w:pos="1418"/>
        </w:tabs>
        <w:ind w:left="1418" w:hanging="284"/>
      </w:pPr>
      <w:rPr>
        <w:rFonts w:ascii="Times New Roman" w:hAnsi="Times New Roman" w:cs="Times New Roman" w:hint="default"/>
      </w:rPr>
    </w:lvl>
  </w:abstractNum>
  <w:abstractNum w:abstractNumId="16">
    <w:nsid w:val="00000014"/>
    <w:multiLevelType w:val="singleLevel"/>
    <w:tmpl w:val="00000014"/>
    <w:name w:val="WW8Num26"/>
    <w:lvl w:ilvl="0">
      <w:start w:val="1"/>
      <w:numFmt w:val="decimal"/>
      <w:lvlText w:val="%1."/>
      <w:lvlJc w:val="left"/>
      <w:pPr>
        <w:tabs>
          <w:tab w:val="num" w:pos="0"/>
        </w:tabs>
        <w:ind w:left="1418" w:hanging="360"/>
      </w:pPr>
      <w:rPr>
        <w:rFonts w:hint="default"/>
      </w:rPr>
    </w:lvl>
  </w:abstractNum>
  <w:abstractNum w:abstractNumId="17">
    <w:nsid w:val="00000015"/>
    <w:multiLevelType w:val="singleLevel"/>
    <w:tmpl w:val="00000015"/>
    <w:name w:val="WW8Num28"/>
    <w:lvl w:ilvl="0">
      <w:start w:val="1"/>
      <w:numFmt w:val="decimal"/>
      <w:lvlText w:val="%1."/>
      <w:lvlJc w:val="left"/>
      <w:pPr>
        <w:tabs>
          <w:tab w:val="num" w:pos="1325"/>
        </w:tabs>
        <w:ind w:left="900" w:firstLine="425"/>
      </w:pPr>
      <w:rPr>
        <w:rFonts w:ascii="Arial" w:hAnsi="Arial" w:cs="Arial" w:hint="default"/>
      </w:rPr>
    </w:lvl>
  </w:abstractNum>
  <w:abstractNum w:abstractNumId="18">
    <w:nsid w:val="00000016"/>
    <w:multiLevelType w:val="multilevel"/>
    <w:tmpl w:val="00000016"/>
    <w:name w:val="WW8Num29"/>
    <w:lvl w:ilvl="0">
      <w:start w:val="11"/>
      <w:numFmt w:val="decimal"/>
      <w:pStyle w:val="StileStileTitolo3Arial12ptNonGrassettoSinistro0cmSp"/>
      <w:lvlText w:val="%1"/>
      <w:lvlJc w:val="left"/>
      <w:pPr>
        <w:tabs>
          <w:tab w:val="num" w:pos="0"/>
        </w:tabs>
        <w:ind w:left="660" w:hanging="660"/>
      </w:pPr>
      <w:rPr>
        <w:rFonts w:hint="default"/>
      </w:rPr>
    </w:lvl>
    <w:lvl w:ilvl="1">
      <w:start w:val="6"/>
      <w:numFmt w:val="decimal"/>
      <w:lvlText w:val="%1.%2"/>
      <w:lvlJc w:val="left"/>
      <w:pPr>
        <w:tabs>
          <w:tab w:val="num" w:pos="0"/>
        </w:tabs>
        <w:ind w:left="1581" w:hanging="660"/>
      </w:pPr>
      <w:rPr>
        <w:rFonts w:hint="default"/>
      </w:rPr>
    </w:lvl>
    <w:lvl w:ilvl="2">
      <w:start w:val="1"/>
      <w:numFmt w:val="decimal"/>
      <w:lvlText w:val="%1.%2.%3"/>
      <w:lvlJc w:val="left"/>
      <w:pPr>
        <w:tabs>
          <w:tab w:val="num" w:pos="-707"/>
        </w:tabs>
        <w:ind w:left="1855" w:hanging="720"/>
      </w:pPr>
      <w:rPr>
        <w:rFonts w:hint="default"/>
      </w:rPr>
    </w:lvl>
    <w:lvl w:ilvl="3">
      <w:start w:val="1"/>
      <w:numFmt w:val="decimal"/>
      <w:lvlText w:val="%1.%2.%3.%4"/>
      <w:lvlJc w:val="left"/>
      <w:pPr>
        <w:tabs>
          <w:tab w:val="num" w:pos="0"/>
        </w:tabs>
        <w:ind w:left="3843" w:hanging="1080"/>
      </w:pPr>
      <w:rPr>
        <w:rFonts w:hint="default"/>
      </w:rPr>
    </w:lvl>
    <w:lvl w:ilvl="4">
      <w:start w:val="1"/>
      <w:numFmt w:val="decimal"/>
      <w:lvlText w:val="%1.%2.%3.%4.%5"/>
      <w:lvlJc w:val="left"/>
      <w:pPr>
        <w:tabs>
          <w:tab w:val="num" w:pos="0"/>
        </w:tabs>
        <w:ind w:left="4764" w:hanging="1080"/>
      </w:pPr>
      <w:rPr>
        <w:rFonts w:hint="default"/>
      </w:rPr>
    </w:lvl>
    <w:lvl w:ilvl="5">
      <w:start w:val="1"/>
      <w:numFmt w:val="decimal"/>
      <w:lvlText w:val="%1.%2.%3.%4.%5.%6"/>
      <w:lvlJc w:val="left"/>
      <w:pPr>
        <w:tabs>
          <w:tab w:val="num" w:pos="0"/>
        </w:tabs>
        <w:ind w:left="6045" w:hanging="1440"/>
      </w:pPr>
      <w:rPr>
        <w:rFonts w:hint="default"/>
      </w:rPr>
    </w:lvl>
    <w:lvl w:ilvl="6">
      <w:start w:val="1"/>
      <w:numFmt w:val="decimal"/>
      <w:lvlText w:val="%1.%2.%3.%4.%5.%6.%7"/>
      <w:lvlJc w:val="left"/>
      <w:pPr>
        <w:tabs>
          <w:tab w:val="num" w:pos="0"/>
        </w:tabs>
        <w:ind w:left="6966" w:hanging="1440"/>
      </w:pPr>
      <w:rPr>
        <w:rFonts w:hint="default"/>
      </w:rPr>
    </w:lvl>
    <w:lvl w:ilvl="7">
      <w:start w:val="1"/>
      <w:numFmt w:val="decimal"/>
      <w:lvlText w:val="%1.%2.%3.%4.%5.%6.%7.%8"/>
      <w:lvlJc w:val="left"/>
      <w:pPr>
        <w:tabs>
          <w:tab w:val="num" w:pos="0"/>
        </w:tabs>
        <w:ind w:left="8247" w:hanging="1800"/>
      </w:pPr>
      <w:rPr>
        <w:rFonts w:hint="default"/>
      </w:rPr>
    </w:lvl>
    <w:lvl w:ilvl="8">
      <w:start w:val="1"/>
      <w:numFmt w:val="decimal"/>
      <w:lvlText w:val="%1.%2.%3.%4.%5.%6.%7.%8.%9"/>
      <w:lvlJc w:val="left"/>
      <w:pPr>
        <w:tabs>
          <w:tab w:val="num" w:pos="0"/>
        </w:tabs>
        <w:ind w:left="9168" w:hanging="1800"/>
      </w:pPr>
      <w:rPr>
        <w:rFonts w:hint="default"/>
      </w:rPr>
    </w:lvl>
  </w:abstractNum>
  <w:abstractNum w:abstractNumId="19">
    <w:nsid w:val="00000017"/>
    <w:multiLevelType w:val="multilevel"/>
    <w:tmpl w:val="00000017"/>
    <w:name w:val="WW8Num30"/>
    <w:lvl w:ilvl="0">
      <w:numFmt w:val="bullet"/>
      <w:pStyle w:val="Elencoletterale"/>
      <w:lvlText w:val="–"/>
      <w:lvlJc w:val="left"/>
      <w:pPr>
        <w:tabs>
          <w:tab w:val="num" w:pos="1418"/>
        </w:tabs>
        <w:ind w:left="1418" w:hanging="284"/>
      </w:pPr>
      <w:rPr>
        <w:rFonts w:ascii="Times New Roman" w:hAnsi="Times New Roman" w:cs="Times New Roman" w:hint="default"/>
      </w:rPr>
    </w:lvl>
    <w:lvl w:ilvl="1">
      <w:start w:val="1"/>
      <w:numFmt w:val="lowerLetter"/>
      <w:lvlText w:val="%2."/>
      <w:lvlJc w:val="left"/>
      <w:pPr>
        <w:tabs>
          <w:tab w:val="num" w:pos="1701"/>
        </w:tabs>
        <w:ind w:left="1701" w:hanging="283"/>
      </w:pPr>
      <w:rPr>
        <w:rFonts w:ascii="Arial" w:hAnsi="Arial" w:cs="Arial" w:hint="default"/>
        <w:b w:val="0"/>
        <w:i w:val="0"/>
        <w:sz w:val="24"/>
        <w:szCs w:val="24"/>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00000018"/>
    <w:multiLevelType w:val="multilevel"/>
    <w:tmpl w:val="00000018"/>
    <w:name w:val="WW8Num32"/>
    <w:lvl w:ilvl="0">
      <w:start w:val="1"/>
      <w:numFmt w:val="decimal"/>
      <w:pStyle w:val="StileTitolo212ptNonCorsivo"/>
      <w:lvlText w:val="11.%1 "/>
      <w:lvlJc w:val="left"/>
      <w:pPr>
        <w:tabs>
          <w:tab w:val="num" w:pos="-262"/>
        </w:tabs>
        <w:ind w:left="1009" w:hanging="780"/>
      </w:pPr>
      <w:rPr>
        <w:rFonts w:hint="default"/>
      </w:rPr>
    </w:lvl>
    <w:lvl w:ilvl="1">
      <w:start w:val="1"/>
      <w:numFmt w:val="decimal"/>
      <w:lvlText w:val="%1.%2 "/>
      <w:lvlJc w:val="left"/>
      <w:pPr>
        <w:tabs>
          <w:tab w:val="num" w:pos="-851"/>
        </w:tabs>
        <w:ind w:left="1631" w:hanging="780"/>
      </w:pPr>
      <w:rPr>
        <w:rFonts w:ascii="Arial" w:hAnsi="Arial" w:cs="Arial" w:hint="default"/>
        <w:sz w:val="24"/>
        <w:szCs w:val="24"/>
      </w:rPr>
    </w:lvl>
    <w:lvl w:ilvl="2">
      <w:start w:val="1"/>
      <w:numFmt w:val="none"/>
      <w:suff w:val="nothing"/>
      <w:lvlText w:val="."/>
      <w:lvlJc w:val="left"/>
      <w:pPr>
        <w:tabs>
          <w:tab w:val="num" w:pos="-262"/>
        </w:tabs>
        <w:ind w:left="2034" w:hanging="1134"/>
      </w:pPr>
      <w:rPr>
        <w:rFonts w:ascii="Arial" w:hAnsi="Arial" w:cs="Arial" w:hint="default"/>
        <w:b w:val="0"/>
        <w:i w:val="0"/>
        <w:sz w:val="24"/>
        <w:szCs w:val="24"/>
      </w:rPr>
    </w:lvl>
    <w:lvl w:ilvl="3">
      <w:start w:val="1"/>
      <w:numFmt w:val="decimal"/>
      <w:lvlText w:val="%1.%2.%4"/>
      <w:lvlJc w:val="left"/>
      <w:pPr>
        <w:tabs>
          <w:tab w:val="num" w:pos="2389"/>
        </w:tabs>
        <w:ind w:left="2389" w:hanging="1080"/>
      </w:pPr>
      <w:rPr>
        <w:rFonts w:ascii="Arial" w:hAnsi="Arial" w:cs="Arial" w:hint="default"/>
        <w:b/>
        <w:i w:val="0"/>
        <w:caps w:val="0"/>
        <w:smallCaps w:val="0"/>
        <w:strike w:val="0"/>
        <w:dstrike w:val="0"/>
        <w:vanish w:val="0"/>
        <w:color w:val="000000"/>
        <w:position w:val="0"/>
        <w:sz w:val="24"/>
        <w:szCs w:val="24"/>
        <w:vertAlign w:val="baseline"/>
      </w:rPr>
    </w:lvl>
    <w:lvl w:ilvl="4">
      <w:start w:val="1"/>
      <w:numFmt w:val="decimal"/>
      <w:lvlText w:val="%1.%2.%4.%5"/>
      <w:lvlJc w:val="left"/>
      <w:pPr>
        <w:tabs>
          <w:tab w:val="num" w:pos="3109"/>
        </w:tabs>
        <w:ind w:left="3109" w:hanging="1440"/>
      </w:pPr>
      <w:rPr>
        <w:rFonts w:hint="default"/>
      </w:rPr>
    </w:lvl>
    <w:lvl w:ilvl="5">
      <w:start w:val="1"/>
      <w:numFmt w:val="decimal"/>
      <w:lvlText w:val="%1.%2.%4.%5.%6"/>
      <w:lvlJc w:val="left"/>
      <w:pPr>
        <w:tabs>
          <w:tab w:val="num" w:pos="3829"/>
        </w:tabs>
        <w:ind w:left="3829" w:hanging="1800"/>
      </w:pPr>
      <w:rPr>
        <w:rFonts w:hint="default"/>
      </w:rPr>
    </w:lvl>
    <w:lvl w:ilvl="6">
      <w:start w:val="1"/>
      <w:numFmt w:val="decimal"/>
      <w:lvlText w:val="%1.%2.%4.%5.%6.%7"/>
      <w:lvlJc w:val="left"/>
      <w:pPr>
        <w:tabs>
          <w:tab w:val="num" w:pos="4549"/>
        </w:tabs>
        <w:ind w:left="4549" w:hanging="2160"/>
      </w:pPr>
      <w:rPr>
        <w:rFonts w:hint="default"/>
      </w:rPr>
    </w:lvl>
    <w:lvl w:ilvl="7">
      <w:start w:val="1"/>
      <w:numFmt w:val="decimal"/>
      <w:lvlText w:val="%1.%2.%4.%5.%6.%7.%8"/>
      <w:lvlJc w:val="left"/>
      <w:pPr>
        <w:tabs>
          <w:tab w:val="num" w:pos="4909"/>
        </w:tabs>
        <w:ind w:left="4909" w:hanging="2160"/>
      </w:pPr>
      <w:rPr>
        <w:rFonts w:hint="default"/>
      </w:rPr>
    </w:lvl>
    <w:lvl w:ilvl="8">
      <w:start w:val="1"/>
      <w:numFmt w:val="decimal"/>
      <w:lvlText w:val="%1.%2.%4.%5.%6.%7.%8.%9"/>
      <w:lvlJc w:val="left"/>
      <w:pPr>
        <w:tabs>
          <w:tab w:val="num" w:pos="5629"/>
        </w:tabs>
        <w:ind w:left="5629" w:hanging="2520"/>
      </w:pPr>
      <w:rPr>
        <w:rFonts w:hint="default"/>
      </w:rPr>
    </w:lvl>
  </w:abstractNum>
  <w:abstractNum w:abstractNumId="21">
    <w:nsid w:val="00000019"/>
    <w:multiLevelType w:val="singleLevel"/>
    <w:tmpl w:val="00000019"/>
    <w:name w:val="WW8Num33"/>
    <w:lvl w:ilvl="0">
      <w:start w:val="1"/>
      <w:numFmt w:val="decimal"/>
      <w:lvlText w:val="%1."/>
      <w:lvlJc w:val="left"/>
      <w:pPr>
        <w:tabs>
          <w:tab w:val="num" w:pos="1325"/>
        </w:tabs>
        <w:ind w:left="900" w:firstLine="425"/>
      </w:pPr>
      <w:rPr>
        <w:rFonts w:ascii="Arial" w:hAnsi="Arial" w:cs="Arial" w:hint="default"/>
      </w:rPr>
    </w:lvl>
  </w:abstractNum>
  <w:abstractNum w:abstractNumId="22">
    <w:nsid w:val="0000001A"/>
    <w:multiLevelType w:val="multilevel"/>
    <w:tmpl w:val="0000001A"/>
    <w:lvl w:ilvl="0">
      <w:start w:val="1"/>
      <w:numFmt w:val="decimal"/>
      <w:pStyle w:val="StileStileTitolo114ptGiustificatoSinistro0cmSporgente1"/>
      <w:lvlText w:val="%1."/>
      <w:lvlJc w:val="left"/>
      <w:pPr>
        <w:tabs>
          <w:tab w:val="num" w:pos="0"/>
        </w:tabs>
        <w:ind w:left="780" w:hanging="780"/>
      </w:pPr>
      <w:rPr>
        <w:rFonts w:ascii="Arial" w:hAnsi="Arial" w:cs="Arial" w:hint="default"/>
        <w:sz w:val="24"/>
        <w:szCs w:val="24"/>
      </w:rPr>
    </w:lvl>
    <w:lvl w:ilvl="1">
      <w:start w:val="1"/>
      <w:numFmt w:val="decimal"/>
      <w:lvlText w:val="%1.%2."/>
      <w:lvlJc w:val="left"/>
      <w:pPr>
        <w:tabs>
          <w:tab w:val="num" w:pos="-491"/>
        </w:tabs>
        <w:ind w:left="1140" w:hanging="780"/>
      </w:pPr>
      <w:rPr>
        <w:rFonts w:ascii="Arial" w:hAnsi="Arial" w:cs="Arial" w:hint="default"/>
        <w:sz w:val="24"/>
        <w:szCs w:val="24"/>
      </w:rPr>
    </w:lvl>
    <w:lvl w:ilvl="2">
      <w:start w:val="1"/>
      <w:numFmt w:val="decimal"/>
      <w:suff w:val="space"/>
      <w:lvlText w:val="%1.%2.%3"/>
      <w:lvlJc w:val="left"/>
      <w:pPr>
        <w:tabs>
          <w:tab w:val="num" w:pos="0"/>
        </w:tabs>
        <w:ind w:left="1800" w:hanging="1080"/>
      </w:pPr>
      <w:rPr>
        <w:rFonts w:ascii="Arial" w:hAnsi="Arial" w:cs="Arial" w:hint="default"/>
        <w:b w:val="0"/>
        <w:i w:val="0"/>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3">
    <w:nsid w:val="0000001B"/>
    <w:multiLevelType w:val="singleLevel"/>
    <w:tmpl w:val="0000001B"/>
    <w:name w:val="WW8Num35"/>
    <w:lvl w:ilvl="0">
      <w:start w:val="1"/>
      <w:numFmt w:val="decimal"/>
      <w:lvlText w:val="%1."/>
      <w:lvlJc w:val="left"/>
      <w:pPr>
        <w:tabs>
          <w:tab w:val="num" w:pos="1620"/>
        </w:tabs>
        <w:ind w:left="1195" w:firstLine="425"/>
      </w:pPr>
      <w:rPr>
        <w:rFonts w:ascii="Arial" w:hAnsi="Arial" w:cs="Arial" w:hint="default"/>
      </w:rPr>
    </w:lvl>
  </w:abstractNum>
  <w:abstractNum w:abstractNumId="24">
    <w:nsid w:val="0000001D"/>
    <w:multiLevelType w:val="singleLevel"/>
    <w:tmpl w:val="0000001D"/>
    <w:name w:val="WW8Num37"/>
    <w:lvl w:ilvl="0">
      <w:start w:val="1"/>
      <w:numFmt w:val="decimal"/>
      <w:lvlText w:val="%1."/>
      <w:lvlJc w:val="left"/>
      <w:pPr>
        <w:tabs>
          <w:tab w:val="num" w:pos="1571"/>
        </w:tabs>
        <w:ind w:left="1571" w:hanging="360"/>
      </w:pPr>
      <w:rPr>
        <w:rFonts w:hint="default"/>
        <w:b/>
      </w:rPr>
    </w:lvl>
  </w:abstractNum>
  <w:abstractNum w:abstractNumId="25">
    <w:nsid w:val="0000001E"/>
    <w:multiLevelType w:val="singleLevel"/>
    <w:tmpl w:val="0000001E"/>
    <w:name w:val="WW8Num38"/>
    <w:lvl w:ilvl="0">
      <w:start w:val="1"/>
      <w:numFmt w:val="bullet"/>
      <w:lvlText w:val=""/>
      <w:lvlJc w:val="left"/>
      <w:pPr>
        <w:tabs>
          <w:tab w:val="num" w:pos="0"/>
        </w:tabs>
        <w:ind w:left="1080" w:hanging="360"/>
      </w:pPr>
      <w:rPr>
        <w:rFonts w:ascii="Symbol" w:hAnsi="Symbol" w:cs="Symbol" w:hint="default"/>
      </w:rPr>
    </w:lvl>
  </w:abstractNum>
  <w:abstractNum w:abstractNumId="26">
    <w:nsid w:val="0000001F"/>
    <w:multiLevelType w:val="singleLevel"/>
    <w:tmpl w:val="0000001F"/>
    <w:name w:val="WW8Num39"/>
    <w:lvl w:ilvl="0">
      <w:start w:val="1"/>
      <w:numFmt w:val="decimal"/>
      <w:lvlText w:val="%1."/>
      <w:lvlJc w:val="left"/>
      <w:pPr>
        <w:tabs>
          <w:tab w:val="num" w:pos="1325"/>
        </w:tabs>
        <w:ind w:left="900" w:firstLine="425"/>
      </w:pPr>
      <w:rPr>
        <w:rFonts w:ascii="Arial" w:hAnsi="Arial" w:cs="Arial" w:hint="default"/>
      </w:rPr>
    </w:lvl>
  </w:abstractNum>
  <w:abstractNum w:abstractNumId="27">
    <w:nsid w:val="00000020"/>
    <w:multiLevelType w:val="singleLevel"/>
    <w:tmpl w:val="00000020"/>
    <w:name w:val="WW8Num40"/>
    <w:lvl w:ilvl="0">
      <w:start w:val="1"/>
      <w:numFmt w:val="decimal"/>
      <w:pStyle w:val="StileTitolo112ptSinistro0cmSporgente127cm"/>
      <w:lvlText w:val="%1."/>
      <w:lvlJc w:val="left"/>
      <w:pPr>
        <w:tabs>
          <w:tab w:val="num" w:pos="1492"/>
        </w:tabs>
        <w:ind w:left="1492" w:hanging="360"/>
      </w:pPr>
      <w:rPr>
        <w:rFonts w:ascii="Arial" w:hAnsi="Arial" w:cs="Arial" w:hint="default"/>
        <w:b/>
        <w:i w:val="0"/>
        <w:sz w:val="24"/>
        <w:szCs w:val="24"/>
      </w:rPr>
    </w:lvl>
  </w:abstractNum>
  <w:abstractNum w:abstractNumId="28">
    <w:nsid w:val="00000021"/>
    <w:multiLevelType w:val="singleLevel"/>
    <w:tmpl w:val="00000021"/>
    <w:name w:val="WW8Num41"/>
    <w:lvl w:ilvl="0">
      <w:start w:val="1"/>
      <w:numFmt w:val="decimal"/>
      <w:pStyle w:val="Numerazione1"/>
      <w:lvlText w:val="%1."/>
      <w:lvlJc w:val="left"/>
      <w:pPr>
        <w:tabs>
          <w:tab w:val="num" w:pos="298"/>
        </w:tabs>
        <w:ind w:left="298" w:hanging="360"/>
      </w:pPr>
    </w:lvl>
  </w:abstractNum>
  <w:abstractNum w:abstractNumId="29">
    <w:nsid w:val="00000022"/>
    <w:multiLevelType w:val="singleLevel"/>
    <w:tmpl w:val="00000022"/>
    <w:name w:val="WW8Num42"/>
    <w:lvl w:ilvl="0">
      <w:start w:val="1"/>
      <w:numFmt w:val="decimal"/>
      <w:lvlText w:val="%1."/>
      <w:lvlJc w:val="left"/>
      <w:pPr>
        <w:tabs>
          <w:tab w:val="num" w:pos="1135"/>
        </w:tabs>
        <w:ind w:left="710" w:firstLine="425"/>
      </w:pPr>
      <w:rPr>
        <w:rFonts w:ascii="Arial" w:hAnsi="Arial" w:cs="Arial" w:hint="default"/>
        <w:highlight w:val="yellow"/>
      </w:rPr>
    </w:lvl>
  </w:abstractNum>
  <w:abstractNum w:abstractNumId="30">
    <w:nsid w:val="00000023"/>
    <w:multiLevelType w:val="multilevel"/>
    <w:tmpl w:val="778C99AC"/>
    <w:name w:val="WW8Num43"/>
    <w:lvl w:ilvl="0">
      <w:start w:val="1"/>
      <w:numFmt w:val="decimal"/>
      <w:pStyle w:val="Numeroelenco51"/>
      <w:lvlText w:val="%1."/>
      <w:lvlJc w:val="left"/>
      <w:pPr>
        <w:tabs>
          <w:tab w:val="num" w:pos="0"/>
        </w:tabs>
        <w:ind w:left="1778" w:hanging="360"/>
      </w:pPr>
      <w:rPr>
        <w:rFonts w:ascii="Arial" w:hAnsi="Arial" w:cs="Arial" w:hint="default"/>
        <w:b/>
      </w:rPr>
    </w:lvl>
    <w:lvl w:ilvl="1">
      <w:start w:val="4"/>
      <w:numFmt w:val="lowerLetter"/>
      <w:lvlText w:val="%2)"/>
      <w:lvlJc w:val="left"/>
      <w:pPr>
        <w:tabs>
          <w:tab w:val="num" w:pos="2498"/>
        </w:tabs>
        <w:ind w:left="2498" w:hanging="360"/>
      </w:pPr>
      <w:rPr>
        <w:rFonts w:ascii="Arial" w:hAnsi="Arial" w:cs="Arial" w:hint="default"/>
      </w:r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31">
    <w:nsid w:val="00000024"/>
    <w:multiLevelType w:val="singleLevel"/>
    <w:tmpl w:val="00000024"/>
    <w:name w:val="WW8Num44"/>
    <w:lvl w:ilvl="0">
      <w:start w:val="1"/>
      <w:numFmt w:val="lowerLetter"/>
      <w:lvlText w:val="%1."/>
      <w:lvlJc w:val="left"/>
      <w:pPr>
        <w:tabs>
          <w:tab w:val="num" w:pos="1920"/>
        </w:tabs>
        <w:ind w:left="1920" w:hanging="360"/>
      </w:pPr>
      <w:rPr>
        <w:rFonts w:ascii="Arial" w:hAnsi="Arial" w:cs="Arial" w:hint="default"/>
        <w:b w:val="0"/>
        <w:i w:val="0"/>
        <w:sz w:val="24"/>
        <w:szCs w:val="24"/>
      </w:rPr>
    </w:lvl>
  </w:abstractNum>
  <w:abstractNum w:abstractNumId="32">
    <w:nsid w:val="00000025"/>
    <w:multiLevelType w:val="singleLevel"/>
    <w:tmpl w:val="00000025"/>
    <w:name w:val="WW8Num45"/>
    <w:lvl w:ilvl="0">
      <w:start w:val="1"/>
      <w:numFmt w:val="decimal"/>
      <w:lvlText w:val="%1."/>
      <w:lvlJc w:val="left"/>
      <w:pPr>
        <w:tabs>
          <w:tab w:val="num" w:pos="709"/>
        </w:tabs>
        <w:ind w:left="284" w:firstLine="425"/>
      </w:pPr>
      <w:rPr>
        <w:rFonts w:hint="default"/>
      </w:rPr>
    </w:lvl>
  </w:abstractNum>
  <w:abstractNum w:abstractNumId="33">
    <w:nsid w:val="00000026"/>
    <w:multiLevelType w:val="singleLevel"/>
    <w:tmpl w:val="00000026"/>
    <w:name w:val="WW8Num46"/>
    <w:lvl w:ilvl="0">
      <w:start w:val="1"/>
      <w:numFmt w:val="bullet"/>
      <w:lvlText w:val=""/>
      <w:lvlJc w:val="left"/>
      <w:pPr>
        <w:tabs>
          <w:tab w:val="num" w:pos="825"/>
        </w:tabs>
        <w:ind w:left="825" w:hanging="360"/>
      </w:pPr>
      <w:rPr>
        <w:rFonts w:ascii="Symbol" w:hAnsi="Symbol" w:cs="Symbol" w:hint="default"/>
        <w:color w:val="000000"/>
      </w:rPr>
    </w:lvl>
  </w:abstractNum>
  <w:abstractNum w:abstractNumId="34">
    <w:nsid w:val="00000027"/>
    <w:multiLevelType w:val="multilevel"/>
    <w:tmpl w:val="00000027"/>
    <w:name w:val="WW8Num47"/>
    <w:lvl w:ilvl="0">
      <w:start w:val="1"/>
      <w:numFmt w:val="lowerLetter"/>
      <w:lvlText w:val="%1."/>
      <w:lvlJc w:val="left"/>
      <w:pPr>
        <w:tabs>
          <w:tab w:val="num" w:pos="1429"/>
        </w:tabs>
        <w:ind w:left="1429" w:hanging="360"/>
      </w:pPr>
      <w:rPr>
        <w:rFonts w:ascii="Arial" w:hAnsi="Arial" w:cs="Arial" w:hint="default"/>
        <w:b w:val="0"/>
        <w:i w:val="0"/>
        <w:sz w:val="24"/>
        <w:szCs w:val="24"/>
      </w:rPr>
    </w:lvl>
    <w:lvl w:ilvl="1">
      <w:numFmt w:val="bullet"/>
      <w:lvlText w:val="–"/>
      <w:lvlJc w:val="left"/>
      <w:pPr>
        <w:tabs>
          <w:tab w:val="num" w:pos="1429"/>
        </w:tabs>
        <w:ind w:left="1429" w:hanging="360"/>
      </w:pPr>
      <w:rPr>
        <w:rFonts w:ascii="Arial" w:hAnsi="Arial" w:cs="Arial" w:hint="default"/>
        <w:b w:val="0"/>
        <w:i w:val="0"/>
        <w:sz w:val="24"/>
        <w:szCs w:val="24"/>
      </w:rPr>
    </w:lvl>
    <w:lvl w:ilvl="2">
      <w:start w:val="1"/>
      <w:numFmt w:val="lowerRoman"/>
      <w:lvlText w:val="%3."/>
      <w:lvlJc w:val="right"/>
      <w:pPr>
        <w:tabs>
          <w:tab w:val="num" w:pos="2149"/>
        </w:tabs>
        <w:ind w:left="2149" w:hanging="180"/>
      </w:pPr>
    </w:lvl>
    <w:lvl w:ilvl="3">
      <w:start w:val="1"/>
      <w:numFmt w:val="decimal"/>
      <w:lvlText w:val="%4."/>
      <w:lvlJc w:val="left"/>
      <w:pPr>
        <w:tabs>
          <w:tab w:val="num" w:pos="2869"/>
        </w:tabs>
        <w:ind w:left="2869" w:hanging="360"/>
      </w:pPr>
    </w:lvl>
    <w:lvl w:ilvl="4">
      <w:start w:val="1"/>
      <w:numFmt w:val="lowerLetter"/>
      <w:lvlText w:val="%5."/>
      <w:lvlJc w:val="left"/>
      <w:pPr>
        <w:tabs>
          <w:tab w:val="num" w:pos="3589"/>
        </w:tabs>
        <w:ind w:left="3589" w:hanging="360"/>
      </w:pPr>
    </w:lvl>
    <w:lvl w:ilvl="5">
      <w:start w:val="1"/>
      <w:numFmt w:val="lowerRoman"/>
      <w:lvlText w:val="%6."/>
      <w:lvlJc w:val="right"/>
      <w:pPr>
        <w:tabs>
          <w:tab w:val="num" w:pos="4309"/>
        </w:tabs>
        <w:ind w:left="4309" w:hanging="180"/>
      </w:pPr>
    </w:lvl>
    <w:lvl w:ilvl="6">
      <w:start w:val="1"/>
      <w:numFmt w:val="decimal"/>
      <w:lvlText w:val="%7."/>
      <w:lvlJc w:val="left"/>
      <w:pPr>
        <w:tabs>
          <w:tab w:val="num" w:pos="5029"/>
        </w:tabs>
        <w:ind w:left="5029" w:hanging="360"/>
      </w:pPr>
    </w:lvl>
    <w:lvl w:ilvl="7">
      <w:start w:val="1"/>
      <w:numFmt w:val="lowerLetter"/>
      <w:lvlText w:val="%8."/>
      <w:lvlJc w:val="left"/>
      <w:pPr>
        <w:tabs>
          <w:tab w:val="num" w:pos="5749"/>
        </w:tabs>
        <w:ind w:left="5749" w:hanging="360"/>
      </w:pPr>
    </w:lvl>
    <w:lvl w:ilvl="8">
      <w:start w:val="1"/>
      <w:numFmt w:val="lowerRoman"/>
      <w:lvlText w:val="%9."/>
      <w:lvlJc w:val="right"/>
      <w:pPr>
        <w:tabs>
          <w:tab w:val="num" w:pos="6469"/>
        </w:tabs>
        <w:ind w:left="6469" w:hanging="180"/>
      </w:pPr>
    </w:lvl>
  </w:abstractNum>
  <w:abstractNum w:abstractNumId="35">
    <w:nsid w:val="0B12655E"/>
    <w:multiLevelType w:val="hybridMultilevel"/>
    <w:tmpl w:val="1AD267C4"/>
    <w:lvl w:ilvl="0" w:tplc="84E489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1CDE2825"/>
    <w:multiLevelType w:val="hybridMultilevel"/>
    <w:tmpl w:val="B9EC2E6C"/>
    <w:name w:val="WW8Num372"/>
    <w:lvl w:ilvl="0" w:tplc="7C7AF576">
      <w:start w:val="1"/>
      <w:numFmt w:val="decimal"/>
      <w:lvlText w:val="%1."/>
      <w:lvlJc w:val="left"/>
      <w:pPr>
        <w:tabs>
          <w:tab w:val="num" w:pos="1571"/>
        </w:tabs>
        <w:ind w:left="1571" w:hanging="360"/>
      </w:pPr>
      <w:rPr>
        <w:rFonts w:ascii="Arial" w:hAnsi="Arial" w:hint="default"/>
        <w:b w:val="0"/>
        <w:i w:val="0"/>
        <w:caps w:val="0"/>
        <w:strike w:val="0"/>
        <w:dstrike w:val="0"/>
        <w:vanish w:val="0"/>
        <w:color w:val="000000"/>
        <w:sz w:val="24"/>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241742F2"/>
    <w:multiLevelType w:val="multilevel"/>
    <w:tmpl w:val="BBD21F7E"/>
    <w:name w:val="WW8Num2322"/>
    <w:numStyleLink w:val="Stile2"/>
  </w:abstractNum>
  <w:abstractNum w:abstractNumId="38">
    <w:nsid w:val="25FB44FD"/>
    <w:multiLevelType w:val="multilevel"/>
    <w:tmpl w:val="BBD21F7E"/>
    <w:name w:val="WW8Num232"/>
    <w:lvl w:ilvl="0">
      <w:start w:val="7"/>
      <w:numFmt w:val="decimal"/>
      <w:lvlText w:val="Articolo  %1."/>
      <w:lvlJc w:val="left"/>
      <w:pPr>
        <w:ind w:left="720" w:hanging="360"/>
      </w:pPr>
      <w:rPr>
        <w:rFonts w:ascii="Arial" w:hAnsi="Arial" w:hint="default"/>
        <w:b/>
        <w:bCs w:val="0"/>
        <w:i w:val="0"/>
        <w:iCs w:val="0"/>
        <w:caps w:val="0"/>
        <w:smallCaps w:val="0"/>
        <w:strike w:val="0"/>
        <w:dstrike w:val="0"/>
        <w:outline w:val="0"/>
        <w:shadow w:val="0"/>
        <w:emboss w:val="0"/>
        <w:imprint w:val="0"/>
        <w:snapToGrid w:val="0"/>
        <w:vanish w:val="0"/>
        <w:color w:val="000000"/>
        <w:spacing w:val="0"/>
        <w:w w:val="0"/>
        <w:kern w:val="0"/>
        <w:position w:val="0"/>
        <w:sz w:val="24"/>
        <w:szCs w:val="0"/>
        <w:u w:val="none" w:color="000000"/>
        <w:effect w:val="none"/>
        <w:vertAlign w:val="baseline"/>
        <w:em w:val="none"/>
      </w:rPr>
    </w:lvl>
    <w:lvl w:ilvl="1">
      <w:start w:val="1"/>
      <w:numFmt w:val="decimalZero"/>
      <w:pStyle w:val="paragrafoArt3"/>
      <w:isLgl/>
      <w:lvlText w:val="%1.%2"/>
      <w:lvlJc w:val="left"/>
      <w:pPr>
        <w:tabs>
          <w:tab w:val="num" w:pos="284"/>
        </w:tabs>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9">
    <w:nsid w:val="2E81518B"/>
    <w:multiLevelType w:val="hybridMultilevel"/>
    <w:tmpl w:val="396AFDDA"/>
    <w:lvl w:ilvl="0" w:tplc="5DC24E10">
      <w:start w:val="1"/>
      <w:numFmt w:val="upperLetter"/>
      <w:lvlText w:val="%1."/>
      <w:lvlJc w:val="left"/>
      <w:pPr>
        <w:tabs>
          <w:tab w:val="num" w:pos="720"/>
        </w:tabs>
        <w:ind w:left="720" w:hanging="360"/>
      </w:pPr>
      <w:rPr>
        <w:rFonts w:ascii="Arial Narrow" w:hAnsi="Arial Narrow" w:hint="default"/>
        <w:sz w:val="22"/>
        <w:szCs w:val="22"/>
      </w:rPr>
    </w:lvl>
    <w:lvl w:ilvl="1" w:tplc="FFAC1CA0">
      <w:numFmt w:val="bullet"/>
      <w:lvlText w:val="–"/>
      <w:lvlJc w:val="left"/>
      <w:pPr>
        <w:tabs>
          <w:tab w:val="num" w:pos="1440"/>
        </w:tabs>
        <w:ind w:left="1440" w:hanging="360"/>
      </w:pPr>
      <w:rPr>
        <w:rFonts w:ascii="Arial" w:eastAsia="Times New Roman" w:hAnsi="Arial" w:cs="Arial" w:hint="default"/>
        <w:sz w:val="22"/>
        <w:szCs w:val="22"/>
      </w:rPr>
    </w:lvl>
    <w:lvl w:ilvl="2" w:tplc="571650D8">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3738223E"/>
    <w:multiLevelType w:val="hybridMultilevel"/>
    <w:tmpl w:val="D20482B0"/>
    <w:lvl w:ilvl="0" w:tplc="84E48962">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1">
    <w:nsid w:val="3BA72C2F"/>
    <w:multiLevelType w:val="hybridMultilevel"/>
    <w:tmpl w:val="7C32170C"/>
    <w:lvl w:ilvl="0" w:tplc="84E48962">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2">
    <w:nsid w:val="41800B62"/>
    <w:multiLevelType w:val="multilevel"/>
    <w:tmpl w:val="BBD21F7E"/>
    <w:styleLink w:val="Stile2"/>
    <w:lvl w:ilvl="0">
      <w:start w:val="11"/>
      <w:numFmt w:val="decimal"/>
      <w:lvlText w:val="Articolo  %1."/>
      <w:lvlJc w:val="left"/>
      <w:pPr>
        <w:ind w:left="720" w:hanging="360"/>
      </w:pPr>
      <w:rPr>
        <w:rFonts w:ascii="Arial" w:hAnsi="Arial" w:hint="default"/>
        <w:b/>
        <w:bCs w:val="0"/>
        <w:i w:val="0"/>
        <w:iCs w:val="0"/>
        <w:caps w:val="0"/>
        <w:smallCaps w:val="0"/>
        <w:strike w:val="0"/>
        <w:dstrike w:val="0"/>
        <w:outline w:val="0"/>
        <w:shadow w:val="0"/>
        <w:emboss w:val="0"/>
        <w:imprint w:val="0"/>
        <w:snapToGrid w:val="0"/>
        <w:vanish w:val="0"/>
        <w:color w:val="000000"/>
        <w:spacing w:val="0"/>
        <w:w w:val="0"/>
        <w:kern w:val="0"/>
        <w:position w:val="0"/>
        <w:sz w:val="24"/>
        <w:szCs w:val="0"/>
        <w:u w:val="none" w:color="000000"/>
        <w:effect w:val="none"/>
        <w:vertAlign w:val="baseline"/>
        <w:em w:val="none"/>
      </w:rPr>
    </w:lvl>
    <w:lvl w:ilvl="1">
      <w:start w:val="1"/>
      <w:numFmt w:val="decimalZero"/>
      <w:isLgl/>
      <w:lvlText w:val="%1.%2"/>
      <w:lvlJc w:val="left"/>
      <w:pPr>
        <w:tabs>
          <w:tab w:val="num" w:pos="284"/>
        </w:tabs>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3">
    <w:nsid w:val="42771391"/>
    <w:multiLevelType w:val="hybridMultilevel"/>
    <w:tmpl w:val="A8D20352"/>
    <w:lvl w:ilvl="0" w:tplc="84E48962">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4">
    <w:nsid w:val="453D7247"/>
    <w:multiLevelType w:val="hybridMultilevel"/>
    <w:tmpl w:val="C7F80A04"/>
    <w:lvl w:ilvl="0" w:tplc="8A22DAC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6C26304B"/>
    <w:multiLevelType w:val="hybridMultilevel"/>
    <w:tmpl w:val="EAA0A0A0"/>
    <w:lvl w:ilvl="0" w:tplc="84E489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3"/>
  </w:num>
  <w:num w:numId="5">
    <w:abstractNumId w:val="15"/>
  </w:num>
  <w:num w:numId="6">
    <w:abstractNumId w:val="18"/>
  </w:num>
  <w:num w:numId="7">
    <w:abstractNumId w:val="19"/>
  </w:num>
  <w:num w:numId="8">
    <w:abstractNumId w:val="20"/>
  </w:num>
  <w:num w:numId="9">
    <w:abstractNumId w:val="22"/>
  </w:num>
  <w:num w:numId="10">
    <w:abstractNumId w:val="27"/>
  </w:num>
  <w:num w:numId="11">
    <w:abstractNumId w:val="28"/>
  </w:num>
  <w:num w:numId="12">
    <w:abstractNumId w:val="30"/>
  </w:num>
  <w:num w:numId="13">
    <w:abstractNumId w:val="38"/>
  </w:num>
  <w:num w:numId="14">
    <w:abstractNumId w:val="42"/>
  </w:num>
  <w:num w:numId="15">
    <w:abstractNumId w:val="39"/>
  </w:num>
  <w:num w:numId="16">
    <w:abstractNumId w:val="36"/>
  </w:num>
  <w:num w:numId="17">
    <w:abstractNumId w:val="35"/>
  </w:num>
  <w:num w:numId="18">
    <w:abstractNumId w:val="45"/>
  </w:num>
  <w:num w:numId="19">
    <w:abstractNumId w:val="44"/>
  </w:num>
  <w:num w:numId="20">
    <w:abstractNumId w:val="40"/>
  </w:num>
  <w:num w:numId="21">
    <w:abstractNumId w:val="22"/>
  </w:num>
  <w:num w:numId="22">
    <w:abstractNumId w:val="22"/>
  </w:num>
  <w:num w:numId="23">
    <w:abstractNumId w:val="43"/>
  </w:num>
  <w:num w:numId="24">
    <w:abstractNumId w:val="4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4A7F60"/>
    <w:rsid w:val="000145BF"/>
    <w:rsid w:val="0001662F"/>
    <w:rsid w:val="00051DCF"/>
    <w:rsid w:val="000B3EE8"/>
    <w:rsid w:val="000B60F2"/>
    <w:rsid w:val="000E2D32"/>
    <w:rsid w:val="000E574F"/>
    <w:rsid w:val="00101F80"/>
    <w:rsid w:val="001357DB"/>
    <w:rsid w:val="00151CDD"/>
    <w:rsid w:val="00152278"/>
    <w:rsid w:val="001763DF"/>
    <w:rsid w:val="00182250"/>
    <w:rsid w:val="00190F4A"/>
    <w:rsid w:val="001B667B"/>
    <w:rsid w:val="002077F3"/>
    <w:rsid w:val="00207C49"/>
    <w:rsid w:val="0028464E"/>
    <w:rsid w:val="002A2E2F"/>
    <w:rsid w:val="002A4DF6"/>
    <w:rsid w:val="002E0F96"/>
    <w:rsid w:val="002E6914"/>
    <w:rsid w:val="002F0C15"/>
    <w:rsid w:val="002F7A28"/>
    <w:rsid w:val="003123E0"/>
    <w:rsid w:val="0031342C"/>
    <w:rsid w:val="0031422C"/>
    <w:rsid w:val="003229ED"/>
    <w:rsid w:val="0035304F"/>
    <w:rsid w:val="003D7C5E"/>
    <w:rsid w:val="00420C2E"/>
    <w:rsid w:val="00457751"/>
    <w:rsid w:val="004A7F60"/>
    <w:rsid w:val="004E72D2"/>
    <w:rsid w:val="004F5684"/>
    <w:rsid w:val="004F76BE"/>
    <w:rsid w:val="004F76F0"/>
    <w:rsid w:val="00503DF4"/>
    <w:rsid w:val="005215D9"/>
    <w:rsid w:val="00523036"/>
    <w:rsid w:val="00524AB3"/>
    <w:rsid w:val="00577445"/>
    <w:rsid w:val="00577AF8"/>
    <w:rsid w:val="0058629C"/>
    <w:rsid w:val="005D7F52"/>
    <w:rsid w:val="005E633D"/>
    <w:rsid w:val="00613531"/>
    <w:rsid w:val="006201A4"/>
    <w:rsid w:val="00685ED4"/>
    <w:rsid w:val="006B319E"/>
    <w:rsid w:val="006B6DE8"/>
    <w:rsid w:val="006C3F67"/>
    <w:rsid w:val="006F2362"/>
    <w:rsid w:val="00707916"/>
    <w:rsid w:val="00747465"/>
    <w:rsid w:val="007510F5"/>
    <w:rsid w:val="0075571E"/>
    <w:rsid w:val="0075583D"/>
    <w:rsid w:val="007808C2"/>
    <w:rsid w:val="00782B93"/>
    <w:rsid w:val="00792B6C"/>
    <w:rsid w:val="007C28CC"/>
    <w:rsid w:val="007C5A09"/>
    <w:rsid w:val="007D575C"/>
    <w:rsid w:val="007E37E5"/>
    <w:rsid w:val="008317A4"/>
    <w:rsid w:val="00857155"/>
    <w:rsid w:val="00865F93"/>
    <w:rsid w:val="00883D75"/>
    <w:rsid w:val="008C62DD"/>
    <w:rsid w:val="008D32A2"/>
    <w:rsid w:val="008E12E0"/>
    <w:rsid w:val="00913C07"/>
    <w:rsid w:val="009914C8"/>
    <w:rsid w:val="009B267D"/>
    <w:rsid w:val="009C1A91"/>
    <w:rsid w:val="009D3274"/>
    <w:rsid w:val="009D3D0C"/>
    <w:rsid w:val="00A06B6B"/>
    <w:rsid w:val="00A10F29"/>
    <w:rsid w:val="00A21911"/>
    <w:rsid w:val="00A22E3D"/>
    <w:rsid w:val="00A31A0D"/>
    <w:rsid w:val="00A31B8D"/>
    <w:rsid w:val="00A31EE8"/>
    <w:rsid w:val="00A3678D"/>
    <w:rsid w:val="00A37E17"/>
    <w:rsid w:val="00A43FFF"/>
    <w:rsid w:val="00A46564"/>
    <w:rsid w:val="00A64331"/>
    <w:rsid w:val="00A865DE"/>
    <w:rsid w:val="00AE6DF3"/>
    <w:rsid w:val="00B02289"/>
    <w:rsid w:val="00B02DEF"/>
    <w:rsid w:val="00B04377"/>
    <w:rsid w:val="00BA4F8A"/>
    <w:rsid w:val="00C247D3"/>
    <w:rsid w:val="00C74A6D"/>
    <w:rsid w:val="00C826B2"/>
    <w:rsid w:val="00CF126C"/>
    <w:rsid w:val="00CF7788"/>
    <w:rsid w:val="00D00952"/>
    <w:rsid w:val="00D439BF"/>
    <w:rsid w:val="00D5588D"/>
    <w:rsid w:val="00D97725"/>
    <w:rsid w:val="00DB5246"/>
    <w:rsid w:val="00DC165B"/>
    <w:rsid w:val="00DF35E1"/>
    <w:rsid w:val="00DF6A82"/>
    <w:rsid w:val="00E013BA"/>
    <w:rsid w:val="00E15202"/>
    <w:rsid w:val="00E91766"/>
    <w:rsid w:val="00EA73DF"/>
    <w:rsid w:val="00EB62C0"/>
    <w:rsid w:val="00EC46F8"/>
    <w:rsid w:val="00EE6DBC"/>
    <w:rsid w:val="00F06745"/>
    <w:rsid w:val="00F10CB4"/>
    <w:rsid w:val="00F20B72"/>
    <w:rsid w:val="00F3046E"/>
    <w:rsid w:val="00F3539D"/>
    <w:rsid w:val="00F42D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F60"/>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qFormat/>
    <w:rsid w:val="004A7F60"/>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link w:val="Titolo2Carattere"/>
    <w:qFormat/>
    <w:rsid w:val="004A7F60"/>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4A7F60"/>
    <w:pPr>
      <w:keepNext/>
      <w:numPr>
        <w:ilvl w:val="2"/>
        <w:numId w:val="1"/>
      </w:numPr>
      <w:tabs>
        <w:tab w:val="left" w:pos="900"/>
      </w:tabs>
      <w:spacing w:before="240" w:after="60"/>
      <w:jc w:val="both"/>
      <w:outlineLvl w:val="2"/>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A7F60"/>
    <w:rPr>
      <w:rFonts w:ascii="Arial" w:eastAsia="Times New Roman" w:hAnsi="Arial" w:cs="Arial"/>
      <w:b/>
      <w:bCs/>
      <w:kern w:val="1"/>
      <w:sz w:val="32"/>
      <w:szCs w:val="32"/>
      <w:lang w:eastAsia="zh-CN"/>
    </w:rPr>
  </w:style>
  <w:style w:type="character" w:customStyle="1" w:styleId="Titolo2Carattere">
    <w:name w:val="Titolo 2 Carattere"/>
    <w:basedOn w:val="Carpredefinitoparagrafo"/>
    <w:link w:val="Titolo2"/>
    <w:rsid w:val="004A7F60"/>
    <w:rPr>
      <w:rFonts w:ascii="Arial" w:eastAsia="Times New Roman" w:hAnsi="Arial" w:cs="Arial"/>
      <w:b/>
      <w:bCs/>
      <w:i/>
      <w:iCs/>
      <w:sz w:val="28"/>
      <w:szCs w:val="28"/>
      <w:lang w:eastAsia="zh-CN"/>
    </w:rPr>
  </w:style>
  <w:style w:type="character" w:customStyle="1" w:styleId="Titolo3Carattere">
    <w:name w:val="Titolo 3 Carattere"/>
    <w:basedOn w:val="Carpredefinitoparagrafo"/>
    <w:link w:val="Titolo3"/>
    <w:rsid w:val="004A7F60"/>
    <w:rPr>
      <w:rFonts w:ascii="Arial" w:eastAsia="Times New Roman" w:hAnsi="Arial" w:cs="Arial"/>
      <w:b/>
      <w:bCs/>
      <w:sz w:val="24"/>
      <w:szCs w:val="24"/>
      <w:lang w:eastAsia="zh-CN"/>
    </w:rPr>
  </w:style>
  <w:style w:type="character" w:customStyle="1" w:styleId="WW8Num1z0">
    <w:name w:val="WW8Num1z0"/>
    <w:rsid w:val="004A7F60"/>
    <w:rPr>
      <w:rFonts w:ascii="Symbol" w:hAnsi="Symbol" w:cs="Symbol"/>
    </w:rPr>
  </w:style>
  <w:style w:type="character" w:customStyle="1" w:styleId="WW8Num2z0">
    <w:name w:val="WW8Num2z0"/>
    <w:rsid w:val="004A7F60"/>
    <w:rPr>
      <w:rFonts w:ascii="Symbol" w:hAnsi="Symbol" w:cs="Symbol"/>
    </w:rPr>
  </w:style>
  <w:style w:type="character" w:customStyle="1" w:styleId="WW8Num3z0">
    <w:name w:val="WW8Num3z0"/>
    <w:rsid w:val="004A7F60"/>
    <w:rPr>
      <w:rFonts w:ascii="Times New Roman" w:hAnsi="Times New Roman" w:cs="Times New Roman"/>
      <w:b w:val="0"/>
      <w:bCs w:val="0"/>
      <w:i w:val="0"/>
      <w:iCs w:val="0"/>
      <w:caps w:val="0"/>
      <w:smallCaps w:val="0"/>
      <w:strike w:val="0"/>
      <w:dstrike w:val="0"/>
      <w:vanish w:val="0"/>
      <w:color w:val="000000"/>
      <w:position w:val="0"/>
      <w:sz w:val="20"/>
      <w:szCs w:val="20"/>
      <w:vertAlign w:val="baseline"/>
    </w:rPr>
  </w:style>
  <w:style w:type="character" w:customStyle="1" w:styleId="WW8Num4z0">
    <w:name w:val="WW8Num4z0"/>
    <w:rsid w:val="004A7F60"/>
    <w:rPr>
      <w:rFonts w:hint="default"/>
    </w:rPr>
  </w:style>
  <w:style w:type="character" w:customStyle="1" w:styleId="WW8Num4z1">
    <w:name w:val="WW8Num4z1"/>
    <w:rsid w:val="004A7F60"/>
    <w:rPr>
      <w:rFonts w:ascii="Arial" w:hAnsi="Arial" w:cs="Arial"/>
    </w:rPr>
  </w:style>
  <w:style w:type="character" w:customStyle="1" w:styleId="WW8Num4z2">
    <w:name w:val="WW8Num4z2"/>
    <w:rsid w:val="004A7F60"/>
  </w:style>
  <w:style w:type="character" w:customStyle="1" w:styleId="WW8Num4z3">
    <w:name w:val="WW8Num4z3"/>
    <w:rsid w:val="004A7F60"/>
  </w:style>
  <w:style w:type="character" w:customStyle="1" w:styleId="WW8Num4z4">
    <w:name w:val="WW8Num4z4"/>
    <w:rsid w:val="004A7F60"/>
  </w:style>
  <w:style w:type="character" w:customStyle="1" w:styleId="WW8Num4z5">
    <w:name w:val="WW8Num4z5"/>
    <w:rsid w:val="004A7F60"/>
  </w:style>
  <w:style w:type="character" w:customStyle="1" w:styleId="WW8Num4z6">
    <w:name w:val="WW8Num4z6"/>
    <w:rsid w:val="004A7F60"/>
  </w:style>
  <w:style w:type="character" w:customStyle="1" w:styleId="WW8Num4z7">
    <w:name w:val="WW8Num4z7"/>
    <w:rsid w:val="004A7F60"/>
  </w:style>
  <w:style w:type="character" w:customStyle="1" w:styleId="WW8Num4z8">
    <w:name w:val="WW8Num4z8"/>
    <w:rsid w:val="004A7F60"/>
  </w:style>
  <w:style w:type="character" w:customStyle="1" w:styleId="WW8Num5z0">
    <w:name w:val="WW8Num5z0"/>
    <w:rsid w:val="004A7F60"/>
    <w:rPr>
      <w:rFonts w:ascii="Arial" w:hAnsi="Arial" w:cs="Arial" w:hint="default"/>
    </w:rPr>
  </w:style>
  <w:style w:type="character" w:customStyle="1" w:styleId="WW8Num5z1">
    <w:name w:val="WW8Num5z1"/>
    <w:rsid w:val="004A7F60"/>
  </w:style>
  <w:style w:type="character" w:customStyle="1" w:styleId="WW8Num5z2">
    <w:name w:val="WW8Num5z2"/>
    <w:rsid w:val="004A7F60"/>
  </w:style>
  <w:style w:type="character" w:customStyle="1" w:styleId="WW8Num5z3">
    <w:name w:val="WW8Num5z3"/>
    <w:rsid w:val="004A7F60"/>
  </w:style>
  <w:style w:type="character" w:customStyle="1" w:styleId="WW8Num5z4">
    <w:name w:val="WW8Num5z4"/>
    <w:rsid w:val="004A7F60"/>
  </w:style>
  <w:style w:type="character" w:customStyle="1" w:styleId="WW8Num5z5">
    <w:name w:val="WW8Num5z5"/>
    <w:rsid w:val="004A7F60"/>
  </w:style>
  <w:style w:type="character" w:customStyle="1" w:styleId="WW8Num5z6">
    <w:name w:val="WW8Num5z6"/>
    <w:rsid w:val="004A7F60"/>
  </w:style>
  <w:style w:type="character" w:customStyle="1" w:styleId="WW8Num5z7">
    <w:name w:val="WW8Num5z7"/>
    <w:rsid w:val="004A7F60"/>
  </w:style>
  <w:style w:type="character" w:customStyle="1" w:styleId="WW8Num5z8">
    <w:name w:val="WW8Num5z8"/>
    <w:rsid w:val="004A7F60"/>
  </w:style>
  <w:style w:type="character" w:customStyle="1" w:styleId="WW8Num6z0">
    <w:name w:val="WW8Num6z0"/>
    <w:rsid w:val="004A7F60"/>
    <w:rPr>
      <w:rFonts w:hint="default"/>
      <w:sz w:val="24"/>
      <w:szCs w:val="24"/>
    </w:rPr>
  </w:style>
  <w:style w:type="character" w:customStyle="1" w:styleId="WW8Num6z1">
    <w:name w:val="WW8Num6z1"/>
    <w:rsid w:val="004A7F60"/>
    <w:rPr>
      <w:rFonts w:ascii="Arial" w:hAnsi="Arial" w:cs="Arial" w:hint="default"/>
      <w:sz w:val="24"/>
      <w:szCs w:val="24"/>
    </w:rPr>
  </w:style>
  <w:style w:type="character" w:customStyle="1" w:styleId="WW8Num6z2">
    <w:name w:val="WW8Num6z2"/>
    <w:rsid w:val="004A7F60"/>
    <w:rPr>
      <w:rFonts w:ascii="Arial" w:hAnsi="Arial" w:cs="Arial" w:hint="default"/>
      <w:b w:val="0"/>
      <w:i w:val="0"/>
      <w:sz w:val="24"/>
      <w:szCs w:val="24"/>
    </w:rPr>
  </w:style>
  <w:style w:type="character" w:customStyle="1" w:styleId="WW8Num6z3">
    <w:name w:val="WW8Num6z3"/>
    <w:rsid w:val="004A7F60"/>
    <w:rPr>
      <w:rFonts w:hint="default"/>
      <w:b/>
      <w:i w:val="0"/>
      <w:caps w:val="0"/>
      <w:smallCaps w:val="0"/>
      <w:strike w:val="0"/>
      <w:dstrike w:val="0"/>
      <w:vanish w:val="0"/>
      <w:color w:val="000000"/>
      <w:position w:val="0"/>
      <w:sz w:val="24"/>
      <w:szCs w:val="24"/>
      <w:vertAlign w:val="baseline"/>
    </w:rPr>
  </w:style>
  <w:style w:type="character" w:customStyle="1" w:styleId="WW8Num6z4">
    <w:name w:val="WW8Num6z4"/>
    <w:rsid w:val="004A7F60"/>
    <w:rPr>
      <w:rFonts w:hint="default"/>
    </w:rPr>
  </w:style>
  <w:style w:type="character" w:customStyle="1" w:styleId="WW8Num7z0">
    <w:name w:val="WW8Num7z0"/>
    <w:rsid w:val="004A7F60"/>
    <w:rPr>
      <w:rFonts w:hint="default"/>
    </w:rPr>
  </w:style>
  <w:style w:type="character" w:customStyle="1" w:styleId="WW8Num8z0">
    <w:name w:val="WW8Num8z0"/>
    <w:rsid w:val="004A7F60"/>
    <w:rPr>
      <w:rFonts w:ascii="Arial" w:hAnsi="Arial" w:cs="Arial" w:hint="default"/>
    </w:rPr>
  </w:style>
  <w:style w:type="character" w:customStyle="1" w:styleId="WW8Num8z1">
    <w:name w:val="WW8Num8z1"/>
    <w:rsid w:val="004A7F60"/>
    <w:rPr>
      <w:rFonts w:ascii="Arial" w:eastAsia="Times New Roman" w:hAnsi="Arial" w:cs="Arial" w:hint="default"/>
    </w:rPr>
  </w:style>
  <w:style w:type="character" w:customStyle="1" w:styleId="WW8Num8z2">
    <w:name w:val="WW8Num8z2"/>
    <w:rsid w:val="004A7F60"/>
  </w:style>
  <w:style w:type="character" w:customStyle="1" w:styleId="WW8Num8z3">
    <w:name w:val="WW8Num8z3"/>
    <w:rsid w:val="004A7F60"/>
  </w:style>
  <w:style w:type="character" w:customStyle="1" w:styleId="WW8Num8z4">
    <w:name w:val="WW8Num8z4"/>
    <w:rsid w:val="004A7F60"/>
  </w:style>
  <w:style w:type="character" w:customStyle="1" w:styleId="WW8Num8z5">
    <w:name w:val="WW8Num8z5"/>
    <w:rsid w:val="004A7F60"/>
  </w:style>
  <w:style w:type="character" w:customStyle="1" w:styleId="WW8Num8z6">
    <w:name w:val="WW8Num8z6"/>
    <w:rsid w:val="004A7F60"/>
  </w:style>
  <w:style w:type="character" w:customStyle="1" w:styleId="WW8Num8z7">
    <w:name w:val="WW8Num8z7"/>
    <w:rsid w:val="004A7F60"/>
  </w:style>
  <w:style w:type="character" w:customStyle="1" w:styleId="WW8Num8z8">
    <w:name w:val="WW8Num8z8"/>
    <w:rsid w:val="004A7F60"/>
  </w:style>
  <w:style w:type="character" w:customStyle="1" w:styleId="WW8Num9z0">
    <w:name w:val="WW8Num9z0"/>
    <w:rsid w:val="004A7F60"/>
    <w:rPr>
      <w:rFonts w:ascii="Arial" w:hAnsi="Arial" w:cs="Arial" w:hint="default"/>
      <w:b w:val="0"/>
      <w:i w:val="0"/>
      <w:sz w:val="24"/>
      <w:szCs w:val="24"/>
    </w:rPr>
  </w:style>
  <w:style w:type="character" w:customStyle="1" w:styleId="WW8Num9z1">
    <w:name w:val="WW8Num9z1"/>
    <w:rsid w:val="004A7F60"/>
  </w:style>
  <w:style w:type="character" w:customStyle="1" w:styleId="WW8Num9z2">
    <w:name w:val="WW8Num9z2"/>
    <w:rsid w:val="004A7F60"/>
  </w:style>
  <w:style w:type="character" w:customStyle="1" w:styleId="WW8Num9z3">
    <w:name w:val="WW8Num9z3"/>
    <w:rsid w:val="004A7F60"/>
  </w:style>
  <w:style w:type="character" w:customStyle="1" w:styleId="WW8Num9z4">
    <w:name w:val="WW8Num9z4"/>
    <w:rsid w:val="004A7F60"/>
  </w:style>
  <w:style w:type="character" w:customStyle="1" w:styleId="WW8Num9z5">
    <w:name w:val="WW8Num9z5"/>
    <w:rsid w:val="004A7F60"/>
  </w:style>
  <w:style w:type="character" w:customStyle="1" w:styleId="WW8Num9z6">
    <w:name w:val="WW8Num9z6"/>
    <w:rsid w:val="004A7F60"/>
  </w:style>
  <w:style w:type="character" w:customStyle="1" w:styleId="WW8Num9z7">
    <w:name w:val="WW8Num9z7"/>
    <w:rsid w:val="004A7F60"/>
  </w:style>
  <w:style w:type="character" w:customStyle="1" w:styleId="WW8Num9z8">
    <w:name w:val="WW8Num9z8"/>
    <w:rsid w:val="004A7F60"/>
  </w:style>
  <w:style w:type="character" w:customStyle="1" w:styleId="WW8Num10z0">
    <w:name w:val="WW8Num10z0"/>
    <w:rsid w:val="004A7F60"/>
    <w:rPr>
      <w:rFonts w:ascii="Arial" w:hAnsi="Arial" w:cs="Arial" w:hint="default"/>
    </w:rPr>
  </w:style>
  <w:style w:type="character" w:customStyle="1" w:styleId="WW8Num10z1">
    <w:name w:val="WW8Num10z1"/>
    <w:rsid w:val="004A7F60"/>
  </w:style>
  <w:style w:type="character" w:customStyle="1" w:styleId="WW8Num10z2">
    <w:name w:val="WW8Num10z2"/>
    <w:rsid w:val="004A7F60"/>
  </w:style>
  <w:style w:type="character" w:customStyle="1" w:styleId="WW8Num10z3">
    <w:name w:val="WW8Num10z3"/>
    <w:rsid w:val="004A7F60"/>
  </w:style>
  <w:style w:type="character" w:customStyle="1" w:styleId="WW8Num10z4">
    <w:name w:val="WW8Num10z4"/>
    <w:rsid w:val="004A7F60"/>
  </w:style>
  <w:style w:type="character" w:customStyle="1" w:styleId="WW8Num10z5">
    <w:name w:val="WW8Num10z5"/>
    <w:rsid w:val="004A7F60"/>
  </w:style>
  <w:style w:type="character" w:customStyle="1" w:styleId="WW8Num10z6">
    <w:name w:val="WW8Num10z6"/>
    <w:rsid w:val="004A7F60"/>
  </w:style>
  <w:style w:type="character" w:customStyle="1" w:styleId="WW8Num10z7">
    <w:name w:val="WW8Num10z7"/>
    <w:rsid w:val="004A7F60"/>
  </w:style>
  <w:style w:type="character" w:customStyle="1" w:styleId="WW8Num10z8">
    <w:name w:val="WW8Num10z8"/>
    <w:rsid w:val="004A7F60"/>
  </w:style>
  <w:style w:type="character" w:customStyle="1" w:styleId="WW8Num11z0">
    <w:name w:val="WW8Num11z0"/>
    <w:rsid w:val="004A7F60"/>
    <w:rPr>
      <w:rFonts w:ascii="Arial" w:hAnsi="Arial" w:cs="Times New Roman" w:hint="default"/>
      <w:b w:val="0"/>
      <w:i w:val="0"/>
      <w:sz w:val="24"/>
      <w:szCs w:val="18"/>
    </w:rPr>
  </w:style>
  <w:style w:type="character" w:customStyle="1" w:styleId="WW8Num11z1">
    <w:name w:val="WW8Num11z1"/>
    <w:rsid w:val="004A7F60"/>
  </w:style>
  <w:style w:type="character" w:customStyle="1" w:styleId="WW8Num11z2">
    <w:name w:val="WW8Num11z2"/>
    <w:rsid w:val="004A7F60"/>
  </w:style>
  <w:style w:type="character" w:customStyle="1" w:styleId="WW8Num11z3">
    <w:name w:val="WW8Num11z3"/>
    <w:rsid w:val="004A7F60"/>
  </w:style>
  <w:style w:type="character" w:customStyle="1" w:styleId="WW8Num11z4">
    <w:name w:val="WW8Num11z4"/>
    <w:rsid w:val="004A7F60"/>
  </w:style>
  <w:style w:type="character" w:customStyle="1" w:styleId="WW8Num11z5">
    <w:name w:val="WW8Num11z5"/>
    <w:rsid w:val="004A7F60"/>
  </w:style>
  <w:style w:type="character" w:customStyle="1" w:styleId="WW8Num11z6">
    <w:name w:val="WW8Num11z6"/>
    <w:rsid w:val="004A7F60"/>
  </w:style>
  <w:style w:type="character" w:customStyle="1" w:styleId="WW8Num11z7">
    <w:name w:val="WW8Num11z7"/>
    <w:rsid w:val="004A7F60"/>
  </w:style>
  <w:style w:type="character" w:customStyle="1" w:styleId="WW8Num11z8">
    <w:name w:val="WW8Num11z8"/>
    <w:rsid w:val="004A7F60"/>
  </w:style>
  <w:style w:type="character" w:customStyle="1" w:styleId="WW8Num12z0">
    <w:name w:val="WW8Num12z0"/>
    <w:rsid w:val="004A7F60"/>
    <w:rPr>
      <w:rFonts w:ascii="Arial" w:hAnsi="Arial" w:cs="Arial" w:hint="default"/>
    </w:rPr>
  </w:style>
  <w:style w:type="character" w:customStyle="1" w:styleId="WW8Num12z1">
    <w:name w:val="WW8Num12z1"/>
    <w:rsid w:val="004A7F60"/>
  </w:style>
  <w:style w:type="character" w:customStyle="1" w:styleId="WW8Num12z2">
    <w:name w:val="WW8Num12z2"/>
    <w:rsid w:val="004A7F60"/>
  </w:style>
  <w:style w:type="character" w:customStyle="1" w:styleId="WW8Num12z3">
    <w:name w:val="WW8Num12z3"/>
    <w:rsid w:val="004A7F60"/>
  </w:style>
  <w:style w:type="character" w:customStyle="1" w:styleId="WW8Num12z4">
    <w:name w:val="WW8Num12z4"/>
    <w:rsid w:val="004A7F60"/>
  </w:style>
  <w:style w:type="character" w:customStyle="1" w:styleId="WW8Num12z5">
    <w:name w:val="WW8Num12z5"/>
    <w:rsid w:val="004A7F60"/>
  </w:style>
  <w:style w:type="character" w:customStyle="1" w:styleId="WW8Num12z6">
    <w:name w:val="WW8Num12z6"/>
    <w:rsid w:val="004A7F60"/>
  </w:style>
  <w:style w:type="character" w:customStyle="1" w:styleId="WW8Num12z7">
    <w:name w:val="WW8Num12z7"/>
    <w:rsid w:val="004A7F60"/>
  </w:style>
  <w:style w:type="character" w:customStyle="1" w:styleId="WW8Num12z8">
    <w:name w:val="WW8Num12z8"/>
    <w:rsid w:val="004A7F60"/>
  </w:style>
  <w:style w:type="character" w:customStyle="1" w:styleId="WW8Num13z0">
    <w:name w:val="WW8Num13z0"/>
    <w:rsid w:val="004A7F60"/>
    <w:rPr>
      <w:rFonts w:ascii="Arial" w:hAnsi="Arial" w:cs="Arial" w:hint="default"/>
      <w:sz w:val="24"/>
      <w:szCs w:val="24"/>
    </w:rPr>
  </w:style>
  <w:style w:type="character" w:customStyle="1" w:styleId="WW8Num13z2">
    <w:name w:val="WW8Num13z2"/>
    <w:rsid w:val="004A7F60"/>
    <w:rPr>
      <w:rFonts w:ascii="Arial" w:hAnsi="Arial" w:cs="Arial" w:hint="default"/>
      <w:b w:val="0"/>
      <w:i w:val="0"/>
      <w:sz w:val="24"/>
      <w:szCs w:val="24"/>
    </w:rPr>
  </w:style>
  <w:style w:type="character" w:customStyle="1" w:styleId="WW8Num13z3">
    <w:name w:val="WW8Num13z3"/>
    <w:rsid w:val="004A7F60"/>
    <w:rPr>
      <w:rFonts w:hint="default"/>
    </w:rPr>
  </w:style>
  <w:style w:type="character" w:customStyle="1" w:styleId="WW8Num14z0">
    <w:name w:val="WW8Num14z0"/>
    <w:rsid w:val="004A7F60"/>
    <w:rPr>
      <w:rFonts w:ascii="Times New Roman" w:eastAsia="Times New Roman" w:hAnsi="Times New Roman" w:cs="Times New Roman" w:hint="default"/>
    </w:rPr>
  </w:style>
  <w:style w:type="character" w:customStyle="1" w:styleId="WW8Num14z1">
    <w:name w:val="WW8Num14z1"/>
    <w:rsid w:val="004A7F60"/>
    <w:rPr>
      <w:rFonts w:ascii="Courier New" w:hAnsi="Courier New" w:cs="Courier New" w:hint="default"/>
    </w:rPr>
  </w:style>
  <w:style w:type="character" w:customStyle="1" w:styleId="WW8Num14z2">
    <w:name w:val="WW8Num14z2"/>
    <w:rsid w:val="004A7F60"/>
    <w:rPr>
      <w:rFonts w:ascii="Wingdings" w:hAnsi="Wingdings" w:cs="Wingdings" w:hint="default"/>
    </w:rPr>
  </w:style>
  <w:style w:type="character" w:customStyle="1" w:styleId="WW8Num14z3">
    <w:name w:val="WW8Num14z3"/>
    <w:rsid w:val="004A7F60"/>
    <w:rPr>
      <w:rFonts w:ascii="Symbol" w:hAnsi="Symbol" w:cs="Symbol" w:hint="default"/>
    </w:rPr>
  </w:style>
  <w:style w:type="character" w:customStyle="1" w:styleId="WW8Num15z0">
    <w:name w:val="WW8Num15z0"/>
    <w:rsid w:val="004A7F60"/>
    <w:rPr>
      <w:rFonts w:hint="default"/>
    </w:rPr>
  </w:style>
  <w:style w:type="character" w:customStyle="1" w:styleId="WW8Num15z1">
    <w:name w:val="WW8Num15z1"/>
    <w:rsid w:val="004A7F60"/>
  </w:style>
  <w:style w:type="character" w:customStyle="1" w:styleId="WW8Num15z2">
    <w:name w:val="WW8Num15z2"/>
    <w:rsid w:val="004A7F60"/>
  </w:style>
  <w:style w:type="character" w:customStyle="1" w:styleId="WW8Num15z3">
    <w:name w:val="WW8Num15z3"/>
    <w:rsid w:val="004A7F60"/>
  </w:style>
  <w:style w:type="character" w:customStyle="1" w:styleId="WW8Num15z4">
    <w:name w:val="WW8Num15z4"/>
    <w:rsid w:val="004A7F60"/>
  </w:style>
  <w:style w:type="character" w:customStyle="1" w:styleId="WW8Num15z5">
    <w:name w:val="WW8Num15z5"/>
    <w:rsid w:val="004A7F60"/>
  </w:style>
  <w:style w:type="character" w:customStyle="1" w:styleId="WW8Num15z6">
    <w:name w:val="WW8Num15z6"/>
    <w:rsid w:val="004A7F60"/>
  </w:style>
  <w:style w:type="character" w:customStyle="1" w:styleId="WW8Num15z7">
    <w:name w:val="WW8Num15z7"/>
    <w:rsid w:val="004A7F60"/>
  </w:style>
  <w:style w:type="character" w:customStyle="1" w:styleId="WW8Num15z8">
    <w:name w:val="WW8Num15z8"/>
    <w:rsid w:val="004A7F60"/>
  </w:style>
  <w:style w:type="character" w:customStyle="1" w:styleId="WW8Num16z0">
    <w:name w:val="WW8Num16z0"/>
    <w:rsid w:val="004A7F60"/>
  </w:style>
  <w:style w:type="character" w:customStyle="1" w:styleId="WW8Num16z1">
    <w:name w:val="WW8Num16z1"/>
    <w:rsid w:val="004A7F60"/>
  </w:style>
  <w:style w:type="character" w:customStyle="1" w:styleId="WW8Num16z2">
    <w:name w:val="WW8Num16z2"/>
    <w:rsid w:val="004A7F60"/>
  </w:style>
  <w:style w:type="character" w:customStyle="1" w:styleId="WW8Num16z3">
    <w:name w:val="WW8Num16z3"/>
    <w:rsid w:val="004A7F60"/>
  </w:style>
  <w:style w:type="character" w:customStyle="1" w:styleId="WW8Num16z4">
    <w:name w:val="WW8Num16z4"/>
    <w:rsid w:val="004A7F60"/>
  </w:style>
  <w:style w:type="character" w:customStyle="1" w:styleId="WW8Num16z5">
    <w:name w:val="WW8Num16z5"/>
    <w:rsid w:val="004A7F60"/>
  </w:style>
  <w:style w:type="character" w:customStyle="1" w:styleId="WW8Num16z6">
    <w:name w:val="WW8Num16z6"/>
    <w:rsid w:val="004A7F60"/>
  </w:style>
  <w:style w:type="character" w:customStyle="1" w:styleId="WW8Num16z7">
    <w:name w:val="WW8Num16z7"/>
    <w:rsid w:val="004A7F60"/>
  </w:style>
  <w:style w:type="character" w:customStyle="1" w:styleId="WW8Num16z8">
    <w:name w:val="WW8Num16z8"/>
    <w:rsid w:val="004A7F60"/>
  </w:style>
  <w:style w:type="character" w:customStyle="1" w:styleId="WW8Num17z0">
    <w:name w:val="WW8Num17z0"/>
    <w:rsid w:val="004A7F60"/>
    <w:rPr>
      <w:rFonts w:ascii="Arial" w:hAnsi="Arial" w:cs="Arial" w:hint="default"/>
      <w:b w:val="0"/>
      <w:i w:val="0"/>
      <w:sz w:val="24"/>
      <w:szCs w:val="24"/>
    </w:rPr>
  </w:style>
  <w:style w:type="character" w:customStyle="1" w:styleId="WW8Num17z1">
    <w:name w:val="WW8Num17z1"/>
    <w:rsid w:val="004A7F60"/>
  </w:style>
  <w:style w:type="character" w:customStyle="1" w:styleId="WW8Num17z2">
    <w:name w:val="WW8Num17z2"/>
    <w:rsid w:val="004A7F60"/>
  </w:style>
  <w:style w:type="character" w:customStyle="1" w:styleId="WW8Num17z3">
    <w:name w:val="WW8Num17z3"/>
    <w:rsid w:val="004A7F60"/>
  </w:style>
  <w:style w:type="character" w:customStyle="1" w:styleId="WW8Num17z4">
    <w:name w:val="WW8Num17z4"/>
    <w:rsid w:val="004A7F60"/>
  </w:style>
  <w:style w:type="character" w:customStyle="1" w:styleId="WW8Num17z5">
    <w:name w:val="WW8Num17z5"/>
    <w:rsid w:val="004A7F60"/>
  </w:style>
  <w:style w:type="character" w:customStyle="1" w:styleId="WW8Num17z6">
    <w:name w:val="WW8Num17z6"/>
    <w:rsid w:val="004A7F60"/>
  </w:style>
  <w:style w:type="character" w:customStyle="1" w:styleId="WW8Num17z7">
    <w:name w:val="WW8Num17z7"/>
    <w:rsid w:val="004A7F60"/>
  </w:style>
  <w:style w:type="character" w:customStyle="1" w:styleId="WW8Num17z8">
    <w:name w:val="WW8Num17z8"/>
    <w:rsid w:val="004A7F60"/>
  </w:style>
  <w:style w:type="character" w:customStyle="1" w:styleId="WW8Num18z0">
    <w:name w:val="WW8Num18z0"/>
    <w:rsid w:val="004A7F60"/>
    <w:rPr>
      <w:rFonts w:ascii="Arial" w:eastAsia="Times New Roman" w:hAnsi="Arial" w:cs="Arial" w:hint="default"/>
    </w:rPr>
  </w:style>
  <w:style w:type="character" w:customStyle="1" w:styleId="WW8Num18z1">
    <w:name w:val="WW8Num18z1"/>
    <w:rsid w:val="004A7F60"/>
  </w:style>
  <w:style w:type="character" w:customStyle="1" w:styleId="WW8Num18z2">
    <w:name w:val="WW8Num18z2"/>
    <w:rsid w:val="004A7F60"/>
  </w:style>
  <w:style w:type="character" w:customStyle="1" w:styleId="WW8Num18z3">
    <w:name w:val="WW8Num18z3"/>
    <w:rsid w:val="004A7F60"/>
  </w:style>
  <w:style w:type="character" w:customStyle="1" w:styleId="WW8Num18z4">
    <w:name w:val="WW8Num18z4"/>
    <w:rsid w:val="004A7F60"/>
  </w:style>
  <w:style w:type="character" w:customStyle="1" w:styleId="WW8Num18z5">
    <w:name w:val="WW8Num18z5"/>
    <w:rsid w:val="004A7F60"/>
  </w:style>
  <w:style w:type="character" w:customStyle="1" w:styleId="WW8Num18z6">
    <w:name w:val="WW8Num18z6"/>
    <w:rsid w:val="004A7F60"/>
  </w:style>
  <w:style w:type="character" w:customStyle="1" w:styleId="WW8Num18z7">
    <w:name w:val="WW8Num18z7"/>
    <w:rsid w:val="004A7F60"/>
  </w:style>
  <w:style w:type="character" w:customStyle="1" w:styleId="WW8Num18z8">
    <w:name w:val="WW8Num18z8"/>
    <w:rsid w:val="004A7F60"/>
  </w:style>
  <w:style w:type="character" w:customStyle="1" w:styleId="WW8Num19z0">
    <w:name w:val="WW8Num19z0"/>
    <w:rsid w:val="004A7F60"/>
    <w:rPr>
      <w:rFonts w:ascii="Arial" w:hAnsi="Arial" w:cs="Arial" w:hint="default"/>
      <w:b w:val="0"/>
      <w:i w:val="0"/>
      <w:sz w:val="24"/>
      <w:szCs w:val="24"/>
    </w:rPr>
  </w:style>
  <w:style w:type="character" w:customStyle="1" w:styleId="WW8Num19z1">
    <w:name w:val="WW8Num19z1"/>
    <w:rsid w:val="004A7F60"/>
  </w:style>
  <w:style w:type="character" w:customStyle="1" w:styleId="WW8Num19z2">
    <w:name w:val="WW8Num19z2"/>
    <w:rsid w:val="004A7F60"/>
  </w:style>
  <w:style w:type="character" w:customStyle="1" w:styleId="WW8Num19z3">
    <w:name w:val="WW8Num19z3"/>
    <w:rsid w:val="004A7F60"/>
  </w:style>
  <w:style w:type="character" w:customStyle="1" w:styleId="WW8Num19z4">
    <w:name w:val="WW8Num19z4"/>
    <w:rsid w:val="004A7F60"/>
  </w:style>
  <w:style w:type="character" w:customStyle="1" w:styleId="WW8Num19z5">
    <w:name w:val="WW8Num19z5"/>
    <w:rsid w:val="004A7F60"/>
  </w:style>
  <w:style w:type="character" w:customStyle="1" w:styleId="WW8Num19z6">
    <w:name w:val="WW8Num19z6"/>
    <w:rsid w:val="004A7F60"/>
  </w:style>
  <w:style w:type="character" w:customStyle="1" w:styleId="WW8Num19z7">
    <w:name w:val="WW8Num19z7"/>
    <w:rsid w:val="004A7F60"/>
  </w:style>
  <w:style w:type="character" w:customStyle="1" w:styleId="WW8Num19z8">
    <w:name w:val="WW8Num19z8"/>
    <w:rsid w:val="004A7F60"/>
  </w:style>
  <w:style w:type="character" w:customStyle="1" w:styleId="WW8Num20z0">
    <w:name w:val="WW8Num20z0"/>
    <w:rsid w:val="004A7F60"/>
    <w:rPr>
      <w:rFonts w:ascii="Arial" w:hAnsi="Arial" w:cs="Arial" w:hint="default"/>
      <w:b w:val="0"/>
      <w:i w:val="0"/>
      <w:sz w:val="24"/>
      <w:szCs w:val="24"/>
    </w:rPr>
  </w:style>
  <w:style w:type="character" w:customStyle="1" w:styleId="WW8Num20z1">
    <w:name w:val="WW8Num20z1"/>
    <w:rsid w:val="004A7F60"/>
  </w:style>
  <w:style w:type="character" w:customStyle="1" w:styleId="WW8Num20z2">
    <w:name w:val="WW8Num20z2"/>
    <w:rsid w:val="004A7F60"/>
  </w:style>
  <w:style w:type="character" w:customStyle="1" w:styleId="WW8Num20z3">
    <w:name w:val="WW8Num20z3"/>
    <w:rsid w:val="004A7F60"/>
  </w:style>
  <w:style w:type="character" w:customStyle="1" w:styleId="WW8Num20z4">
    <w:name w:val="WW8Num20z4"/>
    <w:rsid w:val="004A7F60"/>
  </w:style>
  <w:style w:type="character" w:customStyle="1" w:styleId="WW8Num20z5">
    <w:name w:val="WW8Num20z5"/>
    <w:rsid w:val="004A7F60"/>
  </w:style>
  <w:style w:type="character" w:customStyle="1" w:styleId="WW8Num20z6">
    <w:name w:val="WW8Num20z6"/>
    <w:rsid w:val="004A7F60"/>
  </w:style>
  <w:style w:type="character" w:customStyle="1" w:styleId="WW8Num20z7">
    <w:name w:val="WW8Num20z7"/>
    <w:rsid w:val="004A7F60"/>
  </w:style>
  <w:style w:type="character" w:customStyle="1" w:styleId="WW8Num20z8">
    <w:name w:val="WW8Num20z8"/>
    <w:rsid w:val="004A7F60"/>
  </w:style>
  <w:style w:type="character" w:customStyle="1" w:styleId="WW8Num21z0">
    <w:name w:val="WW8Num21z0"/>
    <w:rsid w:val="004A7F60"/>
    <w:rPr>
      <w:rFonts w:ascii="Arial" w:hAnsi="Arial" w:cs="Arial" w:hint="default"/>
    </w:rPr>
  </w:style>
  <w:style w:type="character" w:customStyle="1" w:styleId="WW8Num21z1">
    <w:name w:val="WW8Num21z1"/>
    <w:rsid w:val="004A7F60"/>
  </w:style>
  <w:style w:type="character" w:customStyle="1" w:styleId="WW8Num21z2">
    <w:name w:val="WW8Num21z2"/>
    <w:rsid w:val="004A7F60"/>
  </w:style>
  <w:style w:type="character" w:customStyle="1" w:styleId="WW8Num21z3">
    <w:name w:val="WW8Num21z3"/>
    <w:rsid w:val="004A7F60"/>
  </w:style>
  <w:style w:type="character" w:customStyle="1" w:styleId="WW8Num21z4">
    <w:name w:val="WW8Num21z4"/>
    <w:rsid w:val="004A7F60"/>
  </w:style>
  <w:style w:type="character" w:customStyle="1" w:styleId="WW8Num21z5">
    <w:name w:val="WW8Num21z5"/>
    <w:rsid w:val="004A7F60"/>
  </w:style>
  <w:style w:type="character" w:customStyle="1" w:styleId="WW8Num21z6">
    <w:name w:val="WW8Num21z6"/>
    <w:rsid w:val="004A7F60"/>
  </w:style>
  <w:style w:type="character" w:customStyle="1" w:styleId="WW8Num21z7">
    <w:name w:val="WW8Num21z7"/>
    <w:rsid w:val="004A7F60"/>
  </w:style>
  <w:style w:type="character" w:customStyle="1" w:styleId="WW8Num21z8">
    <w:name w:val="WW8Num21z8"/>
    <w:rsid w:val="004A7F60"/>
  </w:style>
  <w:style w:type="character" w:customStyle="1" w:styleId="WW8Num22z0">
    <w:name w:val="WW8Num22z0"/>
    <w:rsid w:val="004A7F60"/>
    <w:rPr>
      <w:rFonts w:ascii="Symbol" w:hAnsi="Symbol" w:cs="Symbol" w:hint="default"/>
    </w:rPr>
  </w:style>
  <w:style w:type="character" w:customStyle="1" w:styleId="WW8Num22z1">
    <w:name w:val="WW8Num22z1"/>
    <w:rsid w:val="004A7F60"/>
    <w:rPr>
      <w:rFonts w:ascii="Courier New" w:hAnsi="Courier New" w:cs="Courier New" w:hint="default"/>
    </w:rPr>
  </w:style>
  <w:style w:type="character" w:customStyle="1" w:styleId="WW8Num22z2">
    <w:name w:val="WW8Num22z2"/>
    <w:rsid w:val="004A7F60"/>
    <w:rPr>
      <w:rFonts w:ascii="Wingdings" w:hAnsi="Wingdings" w:cs="Wingdings" w:hint="default"/>
    </w:rPr>
  </w:style>
  <w:style w:type="character" w:customStyle="1" w:styleId="WW8Num23z0">
    <w:name w:val="WW8Num23z0"/>
    <w:rsid w:val="004A7F60"/>
  </w:style>
  <w:style w:type="character" w:customStyle="1" w:styleId="WW8Num23z1">
    <w:name w:val="WW8Num23z1"/>
    <w:rsid w:val="004A7F60"/>
  </w:style>
  <w:style w:type="character" w:customStyle="1" w:styleId="WW8Num23z2">
    <w:name w:val="WW8Num23z2"/>
    <w:rsid w:val="004A7F60"/>
  </w:style>
  <w:style w:type="character" w:customStyle="1" w:styleId="WW8Num23z3">
    <w:name w:val="WW8Num23z3"/>
    <w:rsid w:val="004A7F60"/>
  </w:style>
  <w:style w:type="character" w:customStyle="1" w:styleId="WW8Num23z4">
    <w:name w:val="WW8Num23z4"/>
    <w:rsid w:val="004A7F60"/>
  </w:style>
  <w:style w:type="character" w:customStyle="1" w:styleId="WW8Num23z5">
    <w:name w:val="WW8Num23z5"/>
    <w:rsid w:val="004A7F60"/>
  </w:style>
  <w:style w:type="character" w:customStyle="1" w:styleId="WW8Num23z6">
    <w:name w:val="WW8Num23z6"/>
    <w:rsid w:val="004A7F60"/>
  </w:style>
  <w:style w:type="character" w:customStyle="1" w:styleId="WW8Num23z7">
    <w:name w:val="WW8Num23z7"/>
    <w:rsid w:val="004A7F60"/>
  </w:style>
  <w:style w:type="character" w:customStyle="1" w:styleId="WW8Num23z8">
    <w:name w:val="WW8Num23z8"/>
    <w:rsid w:val="004A7F60"/>
  </w:style>
  <w:style w:type="character" w:customStyle="1" w:styleId="WW8Num24z0">
    <w:name w:val="WW8Num24z0"/>
    <w:rsid w:val="004A7F60"/>
    <w:rPr>
      <w:rFonts w:ascii="Times New Roman" w:eastAsia="Times New Roman" w:hAnsi="Times New Roman" w:cs="Times New Roman" w:hint="default"/>
      <w:highlight w:val="green"/>
    </w:rPr>
  </w:style>
  <w:style w:type="character" w:customStyle="1" w:styleId="WW8Num24z1">
    <w:name w:val="WW8Num24z1"/>
    <w:rsid w:val="004A7F60"/>
  </w:style>
  <w:style w:type="character" w:customStyle="1" w:styleId="WW8Num24z2">
    <w:name w:val="WW8Num24z2"/>
    <w:rsid w:val="004A7F60"/>
  </w:style>
  <w:style w:type="character" w:customStyle="1" w:styleId="WW8Num24z3">
    <w:name w:val="WW8Num24z3"/>
    <w:rsid w:val="004A7F60"/>
  </w:style>
  <w:style w:type="character" w:customStyle="1" w:styleId="WW8Num24z4">
    <w:name w:val="WW8Num24z4"/>
    <w:rsid w:val="004A7F60"/>
  </w:style>
  <w:style w:type="character" w:customStyle="1" w:styleId="WW8Num24z5">
    <w:name w:val="WW8Num24z5"/>
    <w:rsid w:val="004A7F60"/>
  </w:style>
  <w:style w:type="character" w:customStyle="1" w:styleId="WW8Num24z6">
    <w:name w:val="WW8Num24z6"/>
    <w:rsid w:val="004A7F60"/>
  </w:style>
  <w:style w:type="character" w:customStyle="1" w:styleId="WW8Num24z7">
    <w:name w:val="WW8Num24z7"/>
    <w:rsid w:val="004A7F60"/>
  </w:style>
  <w:style w:type="character" w:customStyle="1" w:styleId="WW8Num24z8">
    <w:name w:val="WW8Num24z8"/>
    <w:rsid w:val="004A7F60"/>
  </w:style>
  <w:style w:type="character" w:customStyle="1" w:styleId="WW8Num25z0">
    <w:name w:val="WW8Num25z0"/>
    <w:rsid w:val="004A7F60"/>
    <w:rPr>
      <w:rFonts w:ascii="Times New Roman" w:eastAsia="Times New Roman" w:hAnsi="Times New Roman" w:cs="Times New Roman" w:hint="default"/>
    </w:rPr>
  </w:style>
  <w:style w:type="character" w:customStyle="1" w:styleId="WW8Num25z1">
    <w:name w:val="WW8Num25z1"/>
    <w:rsid w:val="004A7F60"/>
    <w:rPr>
      <w:rFonts w:ascii="Courier New" w:hAnsi="Courier New" w:cs="Wingdings" w:hint="default"/>
    </w:rPr>
  </w:style>
  <w:style w:type="character" w:customStyle="1" w:styleId="WW8Num25z2">
    <w:name w:val="WW8Num25z2"/>
    <w:rsid w:val="004A7F60"/>
    <w:rPr>
      <w:rFonts w:ascii="Wingdings" w:hAnsi="Wingdings" w:cs="Wingdings" w:hint="default"/>
    </w:rPr>
  </w:style>
  <w:style w:type="character" w:customStyle="1" w:styleId="WW8Num25z3">
    <w:name w:val="WW8Num25z3"/>
    <w:rsid w:val="004A7F60"/>
    <w:rPr>
      <w:rFonts w:ascii="Symbol" w:hAnsi="Symbol" w:cs="Symbol" w:hint="default"/>
    </w:rPr>
  </w:style>
  <w:style w:type="character" w:customStyle="1" w:styleId="WW8Num26z0">
    <w:name w:val="WW8Num26z0"/>
    <w:rsid w:val="004A7F60"/>
    <w:rPr>
      <w:rFonts w:hint="default"/>
    </w:rPr>
  </w:style>
  <w:style w:type="character" w:customStyle="1" w:styleId="WW8Num26z1">
    <w:name w:val="WW8Num26z1"/>
    <w:rsid w:val="004A7F60"/>
  </w:style>
  <w:style w:type="character" w:customStyle="1" w:styleId="WW8Num26z2">
    <w:name w:val="WW8Num26z2"/>
    <w:rsid w:val="004A7F60"/>
  </w:style>
  <w:style w:type="character" w:customStyle="1" w:styleId="WW8Num26z3">
    <w:name w:val="WW8Num26z3"/>
    <w:rsid w:val="004A7F60"/>
  </w:style>
  <w:style w:type="character" w:customStyle="1" w:styleId="WW8Num26z4">
    <w:name w:val="WW8Num26z4"/>
    <w:rsid w:val="004A7F60"/>
  </w:style>
  <w:style w:type="character" w:customStyle="1" w:styleId="WW8Num26z5">
    <w:name w:val="WW8Num26z5"/>
    <w:rsid w:val="004A7F60"/>
  </w:style>
  <w:style w:type="character" w:customStyle="1" w:styleId="WW8Num26z6">
    <w:name w:val="WW8Num26z6"/>
    <w:rsid w:val="004A7F60"/>
  </w:style>
  <w:style w:type="character" w:customStyle="1" w:styleId="WW8Num26z7">
    <w:name w:val="WW8Num26z7"/>
    <w:rsid w:val="004A7F60"/>
  </w:style>
  <w:style w:type="character" w:customStyle="1" w:styleId="WW8Num26z8">
    <w:name w:val="WW8Num26z8"/>
    <w:rsid w:val="004A7F60"/>
  </w:style>
  <w:style w:type="character" w:customStyle="1" w:styleId="WW8Num27z0">
    <w:name w:val="WW8Num27z0"/>
    <w:rsid w:val="004A7F60"/>
    <w:rPr>
      <w:rFonts w:ascii="Symbol" w:hAnsi="Symbol" w:cs="Symbol" w:hint="default"/>
    </w:rPr>
  </w:style>
  <w:style w:type="character" w:customStyle="1" w:styleId="WW8Num27z1">
    <w:name w:val="WW8Num27z1"/>
    <w:rsid w:val="004A7F60"/>
    <w:rPr>
      <w:rFonts w:ascii="Courier New" w:hAnsi="Courier New" w:cs="Courier New" w:hint="default"/>
    </w:rPr>
  </w:style>
  <w:style w:type="character" w:customStyle="1" w:styleId="WW8Num27z2">
    <w:name w:val="WW8Num27z2"/>
    <w:rsid w:val="004A7F60"/>
    <w:rPr>
      <w:rFonts w:ascii="Wingdings" w:hAnsi="Wingdings" w:cs="Wingdings" w:hint="default"/>
    </w:rPr>
  </w:style>
  <w:style w:type="character" w:customStyle="1" w:styleId="WW8Num28z0">
    <w:name w:val="WW8Num28z0"/>
    <w:rsid w:val="004A7F60"/>
    <w:rPr>
      <w:rFonts w:ascii="Arial" w:hAnsi="Arial" w:cs="Arial" w:hint="default"/>
    </w:rPr>
  </w:style>
  <w:style w:type="character" w:customStyle="1" w:styleId="WW8Num28z1">
    <w:name w:val="WW8Num28z1"/>
    <w:rsid w:val="004A7F60"/>
  </w:style>
  <w:style w:type="character" w:customStyle="1" w:styleId="WW8Num28z2">
    <w:name w:val="WW8Num28z2"/>
    <w:rsid w:val="004A7F60"/>
  </w:style>
  <w:style w:type="character" w:customStyle="1" w:styleId="WW8Num28z3">
    <w:name w:val="WW8Num28z3"/>
    <w:rsid w:val="004A7F60"/>
  </w:style>
  <w:style w:type="character" w:customStyle="1" w:styleId="WW8Num28z4">
    <w:name w:val="WW8Num28z4"/>
    <w:rsid w:val="004A7F60"/>
  </w:style>
  <w:style w:type="character" w:customStyle="1" w:styleId="WW8Num28z5">
    <w:name w:val="WW8Num28z5"/>
    <w:rsid w:val="004A7F60"/>
  </w:style>
  <w:style w:type="character" w:customStyle="1" w:styleId="WW8Num28z6">
    <w:name w:val="WW8Num28z6"/>
    <w:rsid w:val="004A7F60"/>
  </w:style>
  <w:style w:type="character" w:customStyle="1" w:styleId="WW8Num28z7">
    <w:name w:val="WW8Num28z7"/>
    <w:rsid w:val="004A7F60"/>
  </w:style>
  <w:style w:type="character" w:customStyle="1" w:styleId="WW8Num28z8">
    <w:name w:val="WW8Num28z8"/>
    <w:rsid w:val="004A7F60"/>
  </w:style>
  <w:style w:type="character" w:customStyle="1" w:styleId="WW8Num29z0">
    <w:name w:val="WW8Num29z0"/>
    <w:rsid w:val="004A7F60"/>
    <w:rPr>
      <w:rFonts w:hint="default"/>
    </w:rPr>
  </w:style>
  <w:style w:type="character" w:customStyle="1" w:styleId="WW8Num30z0">
    <w:name w:val="WW8Num30z0"/>
    <w:rsid w:val="004A7F60"/>
    <w:rPr>
      <w:rFonts w:ascii="Times New Roman" w:eastAsia="Times New Roman" w:hAnsi="Times New Roman" w:cs="Times New Roman" w:hint="default"/>
    </w:rPr>
  </w:style>
  <w:style w:type="character" w:customStyle="1" w:styleId="WW8Num30z1">
    <w:name w:val="WW8Num30z1"/>
    <w:rsid w:val="004A7F60"/>
    <w:rPr>
      <w:rFonts w:ascii="Arial" w:hAnsi="Arial" w:cs="Arial" w:hint="default"/>
      <w:b w:val="0"/>
      <w:i w:val="0"/>
      <w:sz w:val="24"/>
      <w:szCs w:val="24"/>
    </w:rPr>
  </w:style>
  <w:style w:type="character" w:customStyle="1" w:styleId="WW8Num30z2">
    <w:name w:val="WW8Num30z2"/>
    <w:rsid w:val="004A7F60"/>
    <w:rPr>
      <w:rFonts w:ascii="Arial" w:eastAsia="Calibri" w:hAnsi="Arial" w:cs="Arial" w:hint="default"/>
    </w:rPr>
  </w:style>
  <w:style w:type="character" w:customStyle="1" w:styleId="WW8Num30z3">
    <w:name w:val="WW8Num30z3"/>
    <w:rsid w:val="004A7F60"/>
    <w:rPr>
      <w:rFonts w:ascii="Symbol" w:hAnsi="Symbol" w:cs="Symbol" w:hint="default"/>
    </w:rPr>
  </w:style>
  <w:style w:type="character" w:customStyle="1" w:styleId="WW8Num30z4">
    <w:name w:val="WW8Num30z4"/>
    <w:rsid w:val="004A7F60"/>
    <w:rPr>
      <w:rFonts w:ascii="Courier New" w:hAnsi="Courier New" w:cs="Wingdings" w:hint="default"/>
    </w:rPr>
  </w:style>
  <w:style w:type="character" w:customStyle="1" w:styleId="WW8Num30z5">
    <w:name w:val="WW8Num30z5"/>
    <w:rsid w:val="004A7F60"/>
    <w:rPr>
      <w:rFonts w:ascii="Wingdings" w:hAnsi="Wingdings" w:cs="Wingdings" w:hint="default"/>
    </w:rPr>
  </w:style>
  <w:style w:type="character" w:customStyle="1" w:styleId="WW8Num31z0">
    <w:name w:val="WW8Num31z0"/>
    <w:rsid w:val="004A7F60"/>
    <w:rPr>
      <w:rFonts w:ascii="Symbol" w:hAnsi="Symbol" w:cs="Symbol" w:hint="default"/>
      <w:b w:val="0"/>
      <w:i w:val="0"/>
      <w:sz w:val="24"/>
      <w:szCs w:val="24"/>
    </w:rPr>
  </w:style>
  <w:style w:type="character" w:customStyle="1" w:styleId="WW8Num31z1">
    <w:name w:val="WW8Num31z1"/>
    <w:rsid w:val="004A7F60"/>
  </w:style>
  <w:style w:type="character" w:customStyle="1" w:styleId="WW8Num31z2">
    <w:name w:val="WW8Num31z2"/>
    <w:rsid w:val="004A7F60"/>
  </w:style>
  <w:style w:type="character" w:customStyle="1" w:styleId="WW8Num31z3">
    <w:name w:val="WW8Num31z3"/>
    <w:rsid w:val="004A7F60"/>
  </w:style>
  <w:style w:type="character" w:customStyle="1" w:styleId="WW8Num31z4">
    <w:name w:val="WW8Num31z4"/>
    <w:rsid w:val="004A7F60"/>
  </w:style>
  <w:style w:type="character" w:customStyle="1" w:styleId="WW8Num31z5">
    <w:name w:val="WW8Num31z5"/>
    <w:rsid w:val="004A7F60"/>
  </w:style>
  <w:style w:type="character" w:customStyle="1" w:styleId="WW8Num31z6">
    <w:name w:val="WW8Num31z6"/>
    <w:rsid w:val="004A7F60"/>
  </w:style>
  <w:style w:type="character" w:customStyle="1" w:styleId="WW8Num31z7">
    <w:name w:val="WW8Num31z7"/>
    <w:rsid w:val="004A7F60"/>
  </w:style>
  <w:style w:type="character" w:customStyle="1" w:styleId="WW8Num31z8">
    <w:name w:val="WW8Num31z8"/>
    <w:rsid w:val="004A7F60"/>
  </w:style>
  <w:style w:type="character" w:customStyle="1" w:styleId="WW8Num32z0">
    <w:name w:val="WW8Num32z0"/>
    <w:rsid w:val="004A7F60"/>
    <w:rPr>
      <w:rFonts w:hint="default"/>
    </w:rPr>
  </w:style>
  <w:style w:type="character" w:customStyle="1" w:styleId="WW8Num32z1">
    <w:name w:val="WW8Num32z1"/>
    <w:rsid w:val="004A7F60"/>
    <w:rPr>
      <w:rFonts w:ascii="Arial" w:hAnsi="Arial" w:cs="Arial" w:hint="default"/>
      <w:sz w:val="24"/>
      <w:szCs w:val="24"/>
    </w:rPr>
  </w:style>
  <w:style w:type="character" w:customStyle="1" w:styleId="WW8Num32z2">
    <w:name w:val="WW8Num32z2"/>
    <w:rsid w:val="004A7F60"/>
    <w:rPr>
      <w:rFonts w:ascii="Arial" w:hAnsi="Arial" w:cs="Arial" w:hint="default"/>
      <w:b w:val="0"/>
      <w:i w:val="0"/>
      <w:sz w:val="24"/>
      <w:szCs w:val="24"/>
    </w:rPr>
  </w:style>
  <w:style w:type="character" w:customStyle="1" w:styleId="WW8Num32z3">
    <w:name w:val="WW8Num32z3"/>
    <w:rsid w:val="004A7F60"/>
    <w:rPr>
      <w:rFonts w:ascii="Arial" w:hAnsi="Arial" w:cs="Arial" w:hint="default"/>
      <w:b/>
      <w:i w:val="0"/>
      <w:caps w:val="0"/>
      <w:smallCaps w:val="0"/>
      <w:strike w:val="0"/>
      <w:dstrike w:val="0"/>
      <w:vanish w:val="0"/>
      <w:color w:val="000000"/>
      <w:position w:val="0"/>
      <w:sz w:val="24"/>
      <w:szCs w:val="24"/>
      <w:vertAlign w:val="baseline"/>
    </w:rPr>
  </w:style>
  <w:style w:type="character" w:customStyle="1" w:styleId="WW8Num33z0">
    <w:name w:val="WW8Num33z0"/>
    <w:rsid w:val="004A7F60"/>
    <w:rPr>
      <w:rFonts w:ascii="Arial" w:hAnsi="Arial" w:cs="Arial" w:hint="default"/>
    </w:rPr>
  </w:style>
  <w:style w:type="character" w:customStyle="1" w:styleId="WW8Num33z1">
    <w:name w:val="WW8Num33z1"/>
    <w:rsid w:val="004A7F60"/>
  </w:style>
  <w:style w:type="character" w:customStyle="1" w:styleId="WW8Num33z2">
    <w:name w:val="WW8Num33z2"/>
    <w:rsid w:val="004A7F60"/>
  </w:style>
  <w:style w:type="character" w:customStyle="1" w:styleId="WW8Num33z3">
    <w:name w:val="WW8Num33z3"/>
    <w:rsid w:val="004A7F60"/>
  </w:style>
  <w:style w:type="character" w:customStyle="1" w:styleId="WW8Num33z4">
    <w:name w:val="WW8Num33z4"/>
    <w:rsid w:val="004A7F60"/>
  </w:style>
  <w:style w:type="character" w:customStyle="1" w:styleId="WW8Num33z5">
    <w:name w:val="WW8Num33z5"/>
    <w:rsid w:val="004A7F60"/>
  </w:style>
  <w:style w:type="character" w:customStyle="1" w:styleId="WW8Num33z6">
    <w:name w:val="WW8Num33z6"/>
    <w:rsid w:val="004A7F60"/>
  </w:style>
  <w:style w:type="character" w:customStyle="1" w:styleId="WW8Num33z7">
    <w:name w:val="WW8Num33z7"/>
    <w:rsid w:val="004A7F60"/>
  </w:style>
  <w:style w:type="character" w:customStyle="1" w:styleId="WW8Num33z8">
    <w:name w:val="WW8Num33z8"/>
    <w:rsid w:val="004A7F60"/>
  </w:style>
  <w:style w:type="character" w:customStyle="1" w:styleId="WW8Num34z0">
    <w:name w:val="WW8Num34z0"/>
    <w:rsid w:val="004A7F60"/>
    <w:rPr>
      <w:rFonts w:ascii="Arial" w:hAnsi="Arial" w:cs="Arial" w:hint="default"/>
      <w:sz w:val="24"/>
      <w:szCs w:val="24"/>
    </w:rPr>
  </w:style>
  <w:style w:type="character" w:customStyle="1" w:styleId="WW8Num34z2">
    <w:name w:val="WW8Num34z2"/>
    <w:rsid w:val="004A7F60"/>
    <w:rPr>
      <w:rFonts w:ascii="Arial" w:hAnsi="Arial" w:cs="Arial" w:hint="default"/>
      <w:b w:val="0"/>
      <w:i w:val="0"/>
      <w:sz w:val="24"/>
      <w:szCs w:val="24"/>
    </w:rPr>
  </w:style>
  <w:style w:type="character" w:customStyle="1" w:styleId="WW8Num34z3">
    <w:name w:val="WW8Num34z3"/>
    <w:rsid w:val="004A7F60"/>
    <w:rPr>
      <w:rFonts w:hint="default"/>
    </w:rPr>
  </w:style>
  <w:style w:type="character" w:customStyle="1" w:styleId="WW8Num35z0">
    <w:name w:val="WW8Num35z0"/>
    <w:rsid w:val="004A7F60"/>
    <w:rPr>
      <w:rFonts w:ascii="Arial" w:hAnsi="Arial" w:cs="Arial" w:hint="default"/>
    </w:rPr>
  </w:style>
  <w:style w:type="character" w:customStyle="1" w:styleId="WW8Num35z1">
    <w:name w:val="WW8Num35z1"/>
    <w:rsid w:val="004A7F60"/>
  </w:style>
  <w:style w:type="character" w:customStyle="1" w:styleId="WW8Num35z2">
    <w:name w:val="WW8Num35z2"/>
    <w:rsid w:val="004A7F60"/>
  </w:style>
  <w:style w:type="character" w:customStyle="1" w:styleId="WW8Num35z3">
    <w:name w:val="WW8Num35z3"/>
    <w:rsid w:val="004A7F60"/>
  </w:style>
  <w:style w:type="character" w:customStyle="1" w:styleId="WW8Num35z4">
    <w:name w:val="WW8Num35z4"/>
    <w:rsid w:val="004A7F60"/>
  </w:style>
  <w:style w:type="character" w:customStyle="1" w:styleId="WW8Num35z5">
    <w:name w:val="WW8Num35z5"/>
    <w:rsid w:val="004A7F60"/>
  </w:style>
  <w:style w:type="character" w:customStyle="1" w:styleId="WW8Num35z6">
    <w:name w:val="WW8Num35z6"/>
    <w:rsid w:val="004A7F60"/>
  </w:style>
  <w:style w:type="character" w:customStyle="1" w:styleId="WW8Num35z7">
    <w:name w:val="WW8Num35z7"/>
    <w:rsid w:val="004A7F60"/>
  </w:style>
  <w:style w:type="character" w:customStyle="1" w:styleId="WW8Num35z8">
    <w:name w:val="WW8Num35z8"/>
    <w:rsid w:val="004A7F60"/>
  </w:style>
  <w:style w:type="character" w:customStyle="1" w:styleId="WW8Num36z0">
    <w:name w:val="WW8Num36z0"/>
    <w:rsid w:val="004A7F60"/>
    <w:rPr>
      <w:rFonts w:ascii="Arial" w:hAnsi="Arial" w:cs="Arial"/>
      <w:highlight w:val="green"/>
    </w:rPr>
  </w:style>
  <w:style w:type="character" w:customStyle="1" w:styleId="WW8Num36z1">
    <w:name w:val="WW8Num36z1"/>
    <w:rsid w:val="004A7F60"/>
    <w:rPr>
      <w:rFonts w:hint="default"/>
    </w:rPr>
  </w:style>
  <w:style w:type="character" w:customStyle="1" w:styleId="WW8Num36z2">
    <w:name w:val="WW8Num36z2"/>
    <w:rsid w:val="004A7F60"/>
  </w:style>
  <w:style w:type="character" w:customStyle="1" w:styleId="WW8Num36z3">
    <w:name w:val="WW8Num36z3"/>
    <w:rsid w:val="004A7F60"/>
  </w:style>
  <w:style w:type="character" w:customStyle="1" w:styleId="WW8Num36z4">
    <w:name w:val="WW8Num36z4"/>
    <w:rsid w:val="004A7F60"/>
  </w:style>
  <w:style w:type="character" w:customStyle="1" w:styleId="WW8Num36z5">
    <w:name w:val="WW8Num36z5"/>
    <w:rsid w:val="004A7F60"/>
  </w:style>
  <w:style w:type="character" w:customStyle="1" w:styleId="WW8Num36z6">
    <w:name w:val="WW8Num36z6"/>
    <w:rsid w:val="004A7F60"/>
  </w:style>
  <w:style w:type="character" w:customStyle="1" w:styleId="WW8Num36z7">
    <w:name w:val="WW8Num36z7"/>
    <w:rsid w:val="004A7F60"/>
  </w:style>
  <w:style w:type="character" w:customStyle="1" w:styleId="WW8Num36z8">
    <w:name w:val="WW8Num36z8"/>
    <w:rsid w:val="004A7F60"/>
  </w:style>
  <w:style w:type="character" w:customStyle="1" w:styleId="WW8Num37z0">
    <w:name w:val="WW8Num37z0"/>
    <w:rsid w:val="004A7F60"/>
    <w:rPr>
      <w:rFonts w:hint="default"/>
      <w:b/>
    </w:rPr>
  </w:style>
  <w:style w:type="character" w:customStyle="1" w:styleId="WW8Num37z1">
    <w:name w:val="WW8Num37z1"/>
    <w:rsid w:val="004A7F60"/>
    <w:rPr>
      <w:rFonts w:ascii="Courier New" w:hAnsi="Courier New" w:cs="Courier New" w:hint="default"/>
    </w:rPr>
  </w:style>
  <w:style w:type="character" w:customStyle="1" w:styleId="WW8Num37z2">
    <w:name w:val="WW8Num37z2"/>
    <w:rsid w:val="004A7F60"/>
    <w:rPr>
      <w:rFonts w:ascii="Wingdings" w:hAnsi="Wingdings" w:cs="Wingdings" w:hint="default"/>
    </w:rPr>
  </w:style>
  <w:style w:type="character" w:customStyle="1" w:styleId="WW8Num37z3">
    <w:name w:val="WW8Num37z3"/>
    <w:rsid w:val="004A7F60"/>
    <w:rPr>
      <w:rFonts w:ascii="Symbol" w:hAnsi="Symbol" w:cs="Symbol" w:hint="default"/>
    </w:rPr>
  </w:style>
  <w:style w:type="character" w:customStyle="1" w:styleId="WW8Num38z0">
    <w:name w:val="WW8Num38z0"/>
    <w:rsid w:val="004A7F60"/>
    <w:rPr>
      <w:rFonts w:ascii="Symbol" w:hAnsi="Symbol" w:cs="Symbol" w:hint="default"/>
    </w:rPr>
  </w:style>
  <w:style w:type="character" w:customStyle="1" w:styleId="WW8Num38z1">
    <w:name w:val="WW8Num38z1"/>
    <w:rsid w:val="004A7F60"/>
    <w:rPr>
      <w:rFonts w:ascii="Courier New" w:hAnsi="Courier New" w:cs="Wingdings" w:hint="default"/>
    </w:rPr>
  </w:style>
  <w:style w:type="character" w:customStyle="1" w:styleId="WW8Num38z2">
    <w:name w:val="WW8Num38z2"/>
    <w:rsid w:val="004A7F60"/>
    <w:rPr>
      <w:rFonts w:ascii="Wingdings" w:hAnsi="Wingdings" w:cs="Wingdings" w:hint="default"/>
    </w:rPr>
  </w:style>
  <w:style w:type="character" w:customStyle="1" w:styleId="WW8Num39z0">
    <w:name w:val="WW8Num39z0"/>
    <w:rsid w:val="004A7F60"/>
    <w:rPr>
      <w:rFonts w:ascii="Arial" w:hAnsi="Arial" w:cs="Arial" w:hint="default"/>
    </w:rPr>
  </w:style>
  <w:style w:type="character" w:customStyle="1" w:styleId="WW8Num39z1">
    <w:name w:val="WW8Num39z1"/>
    <w:rsid w:val="004A7F60"/>
  </w:style>
  <w:style w:type="character" w:customStyle="1" w:styleId="WW8Num39z2">
    <w:name w:val="WW8Num39z2"/>
    <w:rsid w:val="004A7F60"/>
  </w:style>
  <w:style w:type="character" w:customStyle="1" w:styleId="WW8Num39z3">
    <w:name w:val="WW8Num39z3"/>
    <w:rsid w:val="004A7F60"/>
  </w:style>
  <w:style w:type="character" w:customStyle="1" w:styleId="WW8Num39z4">
    <w:name w:val="WW8Num39z4"/>
    <w:rsid w:val="004A7F60"/>
  </w:style>
  <w:style w:type="character" w:customStyle="1" w:styleId="WW8Num39z5">
    <w:name w:val="WW8Num39z5"/>
    <w:rsid w:val="004A7F60"/>
  </w:style>
  <w:style w:type="character" w:customStyle="1" w:styleId="WW8Num39z6">
    <w:name w:val="WW8Num39z6"/>
    <w:rsid w:val="004A7F60"/>
  </w:style>
  <w:style w:type="character" w:customStyle="1" w:styleId="WW8Num39z7">
    <w:name w:val="WW8Num39z7"/>
    <w:rsid w:val="004A7F60"/>
  </w:style>
  <w:style w:type="character" w:customStyle="1" w:styleId="WW8Num39z8">
    <w:name w:val="WW8Num39z8"/>
    <w:rsid w:val="004A7F60"/>
  </w:style>
  <w:style w:type="character" w:customStyle="1" w:styleId="WW8Num40z0">
    <w:name w:val="WW8Num40z0"/>
    <w:rsid w:val="004A7F60"/>
    <w:rPr>
      <w:rFonts w:ascii="Arial" w:hAnsi="Arial" w:cs="Arial" w:hint="default"/>
      <w:b/>
      <w:i w:val="0"/>
      <w:sz w:val="24"/>
      <w:szCs w:val="24"/>
    </w:rPr>
  </w:style>
  <w:style w:type="character" w:customStyle="1" w:styleId="WW8Num40z1">
    <w:name w:val="WW8Num40z1"/>
    <w:rsid w:val="004A7F60"/>
  </w:style>
  <w:style w:type="character" w:customStyle="1" w:styleId="WW8Num40z2">
    <w:name w:val="WW8Num40z2"/>
    <w:rsid w:val="004A7F60"/>
  </w:style>
  <w:style w:type="character" w:customStyle="1" w:styleId="WW8Num40z3">
    <w:name w:val="WW8Num40z3"/>
    <w:rsid w:val="004A7F60"/>
  </w:style>
  <w:style w:type="character" w:customStyle="1" w:styleId="WW8Num40z4">
    <w:name w:val="WW8Num40z4"/>
    <w:rsid w:val="004A7F60"/>
  </w:style>
  <w:style w:type="character" w:customStyle="1" w:styleId="WW8Num40z5">
    <w:name w:val="WW8Num40z5"/>
    <w:rsid w:val="004A7F60"/>
  </w:style>
  <w:style w:type="character" w:customStyle="1" w:styleId="WW8Num40z6">
    <w:name w:val="WW8Num40z6"/>
    <w:rsid w:val="004A7F60"/>
  </w:style>
  <w:style w:type="character" w:customStyle="1" w:styleId="WW8Num40z7">
    <w:name w:val="WW8Num40z7"/>
    <w:rsid w:val="004A7F60"/>
  </w:style>
  <w:style w:type="character" w:customStyle="1" w:styleId="WW8Num40z8">
    <w:name w:val="WW8Num40z8"/>
    <w:rsid w:val="004A7F60"/>
  </w:style>
  <w:style w:type="character" w:customStyle="1" w:styleId="WW8Num41z0">
    <w:name w:val="WW8Num41z0"/>
    <w:rsid w:val="004A7F60"/>
  </w:style>
  <w:style w:type="character" w:customStyle="1" w:styleId="WW8Num41z1">
    <w:name w:val="WW8Num41z1"/>
    <w:rsid w:val="004A7F60"/>
  </w:style>
  <w:style w:type="character" w:customStyle="1" w:styleId="WW8Num41z2">
    <w:name w:val="WW8Num41z2"/>
    <w:rsid w:val="004A7F60"/>
  </w:style>
  <w:style w:type="character" w:customStyle="1" w:styleId="WW8Num41z3">
    <w:name w:val="WW8Num41z3"/>
    <w:rsid w:val="004A7F60"/>
  </w:style>
  <w:style w:type="character" w:customStyle="1" w:styleId="WW8Num41z4">
    <w:name w:val="WW8Num41z4"/>
    <w:rsid w:val="004A7F60"/>
  </w:style>
  <w:style w:type="character" w:customStyle="1" w:styleId="WW8Num41z5">
    <w:name w:val="WW8Num41z5"/>
    <w:rsid w:val="004A7F60"/>
  </w:style>
  <w:style w:type="character" w:customStyle="1" w:styleId="WW8Num41z6">
    <w:name w:val="WW8Num41z6"/>
    <w:rsid w:val="004A7F60"/>
  </w:style>
  <w:style w:type="character" w:customStyle="1" w:styleId="WW8Num41z7">
    <w:name w:val="WW8Num41z7"/>
    <w:rsid w:val="004A7F60"/>
  </w:style>
  <w:style w:type="character" w:customStyle="1" w:styleId="WW8Num41z8">
    <w:name w:val="WW8Num41z8"/>
    <w:rsid w:val="004A7F60"/>
  </w:style>
  <w:style w:type="character" w:customStyle="1" w:styleId="WW8Num42z0">
    <w:name w:val="WW8Num42z0"/>
    <w:rsid w:val="004A7F60"/>
    <w:rPr>
      <w:rFonts w:ascii="Arial" w:hAnsi="Arial" w:cs="Arial" w:hint="default"/>
      <w:highlight w:val="yellow"/>
    </w:rPr>
  </w:style>
  <w:style w:type="character" w:customStyle="1" w:styleId="WW8Num42z1">
    <w:name w:val="WW8Num42z1"/>
    <w:rsid w:val="004A7F60"/>
  </w:style>
  <w:style w:type="character" w:customStyle="1" w:styleId="WW8Num42z2">
    <w:name w:val="WW8Num42z2"/>
    <w:rsid w:val="004A7F60"/>
  </w:style>
  <w:style w:type="character" w:customStyle="1" w:styleId="WW8Num42z3">
    <w:name w:val="WW8Num42z3"/>
    <w:rsid w:val="004A7F60"/>
  </w:style>
  <w:style w:type="character" w:customStyle="1" w:styleId="WW8Num42z4">
    <w:name w:val="WW8Num42z4"/>
    <w:rsid w:val="004A7F60"/>
  </w:style>
  <w:style w:type="character" w:customStyle="1" w:styleId="WW8Num42z5">
    <w:name w:val="WW8Num42z5"/>
    <w:rsid w:val="004A7F60"/>
  </w:style>
  <w:style w:type="character" w:customStyle="1" w:styleId="WW8Num42z6">
    <w:name w:val="WW8Num42z6"/>
    <w:rsid w:val="004A7F60"/>
  </w:style>
  <w:style w:type="character" w:customStyle="1" w:styleId="WW8Num42z7">
    <w:name w:val="WW8Num42z7"/>
    <w:rsid w:val="004A7F60"/>
  </w:style>
  <w:style w:type="character" w:customStyle="1" w:styleId="WW8Num42z8">
    <w:name w:val="WW8Num42z8"/>
    <w:rsid w:val="004A7F60"/>
  </w:style>
  <w:style w:type="character" w:customStyle="1" w:styleId="WW8Num43z0">
    <w:name w:val="WW8Num43z0"/>
    <w:rsid w:val="004A7F60"/>
    <w:rPr>
      <w:rFonts w:ascii="Arial" w:hAnsi="Arial" w:cs="Arial" w:hint="default"/>
    </w:rPr>
  </w:style>
  <w:style w:type="character" w:customStyle="1" w:styleId="WW8Num43z2">
    <w:name w:val="WW8Num43z2"/>
    <w:rsid w:val="004A7F60"/>
  </w:style>
  <w:style w:type="character" w:customStyle="1" w:styleId="WW8Num43z3">
    <w:name w:val="WW8Num43z3"/>
    <w:rsid w:val="004A7F60"/>
  </w:style>
  <w:style w:type="character" w:customStyle="1" w:styleId="WW8Num43z4">
    <w:name w:val="WW8Num43z4"/>
    <w:rsid w:val="004A7F60"/>
  </w:style>
  <w:style w:type="character" w:customStyle="1" w:styleId="WW8Num43z5">
    <w:name w:val="WW8Num43z5"/>
    <w:rsid w:val="004A7F60"/>
  </w:style>
  <w:style w:type="character" w:customStyle="1" w:styleId="WW8Num43z6">
    <w:name w:val="WW8Num43z6"/>
    <w:rsid w:val="004A7F60"/>
  </w:style>
  <w:style w:type="character" w:customStyle="1" w:styleId="WW8Num43z7">
    <w:name w:val="WW8Num43z7"/>
    <w:rsid w:val="004A7F60"/>
  </w:style>
  <w:style w:type="character" w:customStyle="1" w:styleId="WW8Num43z8">
    <w:name w:val="WW8Num43z8"/>
    <w:rsid w:val="004A7F60"/>
  </w:style>
  <w:style w:type="character" w:customStyle="1" w:styleId="WW8Num44z0">
    <w:name w:val="WW8Num44z0"/>
    <w:rsid w:val="004A7F60"/>
    <w:rPr>
      <w:rFonts w:ascii="Arial" w:hAnsi="Arial" w:cs="Arial" w:hint="default"/>
      <w:b w:val="0"/>
      <w:i w:val="0"/>
      <w:sz w:val="24"/>
      <w:szCs w:val="24"/>
    </w:rPr>
  </w:style>
  <w:style w:type="character" w:customStyle="1" w:styleId="WW8Num44z1">
    <w:name w:val="WW8Num44z1"/>
    <w:rsid w:val="004A7F60"/>
  </w:style>
  <w:style w:type="character" w:customStyle="1" w:styleId="WW8Num44z2">
    <w:name w:val="WW8Num44z2"/>
    <w:rsid w:val="004A7F60"/>
  </w:style>
  <w:style w:type="character" w:customStyle="1" w:styleId="WW8Num44z3">
    <w:name w:val="WW8Num44z3"/>
    <w:rsid w:val="004A7F60"/>
  </w:style>
  <w:style w:type="character" w:customStyle="1" w:styleId="WW8Num44z4">
    <w:name w:val="WW8Num44z4"/>
    <w:rsid w:val="004A7F60"/>
  </w:style>
  <w:style w:type="character" w:customStyle="1" w:styleId="WW8Num44z5">
    <w:name w:val="WW8Num44z5"/>
    <w:rsid w:val="004A7F60"/>
  </w:style>
  <w:style w:type="character" w:customStyle="1" w:styleId="WW8Num44z6">
    <w:name w:val="WW8Num44z6"/>
    <w:rsid w:val="004A7F60"/>
  </w:style>
  <w:style w:type="character" w:customStyle="1" w:styleId="WW8Num44z7">
    <w:name w:val="WW8Num44z7"/>
    <w:rsid w:val="004A7F60"/>
  </w:style>
  <w:style w:type="character" w:customStyle="1" w:styleId="WW8Num44z8">
    <w:name w:val="WW8Num44z8"/>
    <w:rsid w:val="004A7F60"/>
  </w:style>
  <w:style w:type="character" w:customStyle="1" w:styleId="WW8Num45z0">
    <w:name w:val="WW8Num45z0"/>
    <w:rsid w:val="004A7F60"/>
    <w:rPr>
      <w:rFonts w:hint="default"/>
    </w:rPr>
  </w:style>
  <w:style w:type="character" w:customStyle="1" w:styleId="WW8Num45z1">
    <w:name w:val="WW8Num45z1"/>
    <w:rsid w:val="004A7F60"/>
  </w:style>
  <w:style w:type="character" w:customStyle="1" w:styleId="WW8Num45z2">
    <w:name w:val="WW8Num45z2"/>
    <w:rsid w:val="004A7F60"/>
  </w:style>
  <w:style w:type="character" w:customStyle="1" w:styleId="WW8Num45z3">
    <w:name w:val="WW8Num45z3"/>
    <w:rsid w:val="004A7F60"/>
  </w:style>
  <w:style w:type="character" w:customStyle="1" w:styleId="WW8Num45z4">
    <w:name w:val="WW8Num45z4"/>
    <w:rsid w:val="004A7F60"/>
  </w:style>
  <w:style w:type="character" w:customStyle="1" w:styleId="WW8Num45z5">
    <w:name w:val="WW8Num45z5"/>
    <w:rsid w:val="004A7F60"/>
  </w:style>
  <w:style w:type="character" w:customStyle="1" w:styleId="WW8Num45z6">
    <w:name w:val="WW8Num45z6"/>
    <w:rsid w:val="004A7F60"/>
  </w:style>
  <w:style w:type="character" w:customStyle="1" w:styleId="WW8Num45z7">
    <w:name w:val="WW8Num45z7"/>
    <w:rsid w:val="004A7F60"/>
  </w:style>
  <w:style w:type="character" w:customStyle="1" w:styleId="WW8Num45z8">
    <w:name w:val="WW8Num45z8"/>
    <w:rsid w:val="004A7F60"/>
  </w:style>
  <w:style w:type="character" w:customStyle="1" w:styleId="WW8Num46z0">
    <w:name w:val="WW8Num46z0"/>
    <w:rsid w:val="004A7F60"/>
    <w:rPr>
      <w:rFonts w:ascii="Symbol" w:hAnsi="Symbol" w:cs="Symbol" w:hint="default"/>
      <w:color w:val="000000"/>
    </w:rPr>
  </w:style>
  <w:style w:type="character" w:customStyle="1" w:styleId="WW8Num46z1">
    <w:name w:val="WW8Num46z1"/>
    <w:rsid w:val="004A7F60"/>
    <w:rPr>
      <w:rFonts w:ascii="Courier New" w:hAnsi="Courier New" w:cs="Courier New" w:hint="default"/>
    </w:rPr>
  </w:style>
  <w:style w:type="character" w:customStyle="1" w:styleId="WW8Num46z2">
    <w:name w:val="WW8Num46z2"/>
    <w:rsid w:val="004A7F60"/>
    <w:rPr>
      <w:rFonts w:ascii="Wingdings" w:hAnsi="Wingdings" w:cs="Wingdings" w:hint="default"/>
    </w:rPr>
  </w:style>
  <w:style w:type="character" w:customStyle="1" w:styleId="WW8Num47z0">
    <w:name w:val="WW8Num47z0"/>
    <w:rsid w:val="004A7F60"/>
    <w:rPr>
      <w:rFonts w:ascii="Arial" w:hAnsi="Arial" w:cs="Arial" w:hint="default"/>
      <w:b w:val="0"/>
      <w:i w:val="0"/>
      <w:sz w:val="24"/>
      <w:szCs w:val="24"/>
    </w:rPr>
  </w:style>
  <w:style w:type="character" w:customStyle="1" w:styleId="WW8Num47z1">
    <w:name w:val="WW8Num47z1"/>
    <w:rsid w:val="004A7F60"/>
    <w:rPr>
      <w:rFonts w:ascii="Arial" w:eastAsia="Times New Roman" w:hAnsi="Arial" w:cs="Arial" w:hint="default"/>
      <w:b w:val="0"/>
      <w:i w:val="0"/>
      <w:sz w:val="24"/>
      <w:szCs w:val="24"/>
    </w:rPr>
  </w:style>
  <w:style w:type="character" w:customStyle="1" w:styleId="WW8Num47z2">
    <w:name w:val="WW8Num47z2"/>
    <w:rsid w:val="004A7F60"/>
  </w:style>
  <w:style w:type="character" w:customStyle="1" w:styleId="WW8Num47z3">
    <w:name w:val="WW8Num47z3"/>
    <w:rsid w:val="004A7F60"/>
  </w:style>
  <w:style w:type="character" w:customStyle="1" w:styleId="WW8Num47z4">
    <w:name w:val="WW8Num47z4"/>
    <w:rsid w:val="004A7F60"/>
  </w:style>
  <w:style w:type="character" w:customStyle="1" w:styleId="WW8Num47z5">
    <w:name w:val="WW8Num47z5"/>
    <w:rsid w:val="004A7F60"/>
  </w:style>
  <w:style w:type="character" w:customStyle="1" w:styleId="WW8Num47z6">
    <w:name w:val="WW8Num47z6"/>
    <w:rsid w:val="004A7F60"/>
  </w:style>
  <w:style w:type="character" w:customStyle="1" w:styleId="WW8Num47z7">
    <w:name w:val="WW8Num47z7"/>
    <w:rsid w:val="004A7F60"/>
  </w:style>
  <w:style w:type="character" w:customStyle="1" w:styleId="WW8Num47z8">
    <w:name w:val="WW8Num47z8"/>
    <w:rsid w:val="004A7F60"/>
  </w:style>
  <w:style w:type="character" w:customStyle="1" w:styleId="WW8Num48z0">
    <w:name w:val="WW8Num48z0"/>
    <w:rsid w:val="004A7F60"/>
    <w:rPr>
      <w:rFonts w:ascii="Symbol" w:hAnsi="Symbol" w:cs="Symbol" w:hint="default"/>
      <w:b w:val="0"/>
      <w:i w:val="0"/>
      <w:sz w:val="24"/>
      <w:szCs w:val="18"/>
    </w:rPr>
  </w:style>
  <w:style w:type="character" w:customStyle="1" w:styleId="WW8Num48z1">
    <w:name w:val="WW8Num48z1"/>
    <w:rsid w:val="004A7F60"/>
  </w:style>
  <w:style w:type="character" w:customStyle="1" w:styleId="WW8Num48z2">
    <w:name w:val="WW8Num48z2"/>
    <w:rsid w:val="004A7F60"/>
  </w:style>
  <w:style w:type="character" w:customStyle="1" w:styleId="WW8Num48z3">
    <w:name w:val="WW8Num48z3"/>
    <w:rsid w:val="004A7F60"/>
  </w:style>
  <w:style w:type="character" w:customStyle="1" w:styleId="WW8Num48z4">
    <w:name w:val="WW8Num48z4"/>
    <w:rsid w:val="004A7F60"/>
  </w:style>
  <w:style w:type="character" w:customStyle="1" w:styleId="WW8Num48z5">
    <w:name w:val="WW8Num48z5"/>
    <w:rsid w:val="004A7F60"/>
  </w:style>
  <w:style w:type="character" w:customStyle="1" w:styleId="WW8Num48z6">
    <w:name w:val="WW8Num48z6"/>
    <w:rsid w:val="004A7F60"/>
  </w:style>
  <w:style w:type="character" w:customStyle="1" w:styleId="WW8Num48z7">
    <w:name w:val="WW8Num48z7"/>
    <w:rsid w:val="004A7F60"/>
  </w:style>
  <w:style w:type="character" w:customStyle="1" w:styleId="WW8Num48z8">
    <w:name w:val="WW8Num48z8"/>
    <w:rsid w:val="004A7F60"/>
  </w:style>
  <w:style w:type="character" w:customStyle="1" w:styleId="Carpredefinitoparagrafo1">
    <w:name w:val="Car. predefinito paragrafo1"/>
    <w:rsid w:val="004A7F60"/>
  </w:style>
  <w:style w:type="character" w:customStyle="1" w:styleId="Carattere1">
    <w:name w:val="Carattere1"/>
    <w:rsid w:val="004A7F60"/>
    <w:rPr>
      <w:rFonts w:ascii="Arial" w:hAnsi="Arial" w:cs="Arial"/>
      <w:b/>
      <w:bCs/>
      <w:sz w:val="24"/>
      <w:szCs w:val="24"/>
      <w:lang w:val="it-IT" w:bidi="ar-SA"/>
    </w:rPr>
  </w:style>
  <w:style w:type="character" w:customStyle="1" w:styleId="Carattere">
    <w:name w:val="Carattere"/>
    <w:rsid w:val="004A7F60"/>
    <w:rPr>
      <w:sz w:val="24"/>
      <w:szCs w:val="24"/>
      <w:lang w:val="it-IT" w:bidi="ar-SA"/>
    </w:rPr>
  </w:style>
  <w:style w:type="character" w:styleId="Collegamentoipertestuale">
    <w:name w:val="Hyperlink"/>
    <w:uiPriority w:val="99"/>
    <w:rsid w:val="004A7F60"/>
    <w:rPr>
      <w:color w:val="0000FF"/>
      <w:u w:val="single"/>
    </w:rPr>
  </w:style>
  <w:style w:type="character" w:customStyle="1" w:styleId="NessunaspaziaturaCarattere">
    <w:name w:val="Nessuna spaziatura Carattere"/>
    <w:rsid w:val="004A7F60"/>
    <w:rPr>
      <w:rFonts w:ascii="Calibri" w:hAnsi="Calibri" w:cs="Calibri"/>
      <w:sz w:val="22"/>
      <w:szCs w:val="22"/>
      <w:lang w:bidi="ar-SA"/>
    </w:rPr>
  </w:style>
  <w:style w:type="character" w:customStyle="1" w:styleId="WW8Num2z3">
    <w:name w:val="WW8Num2z3"/>
    <w:rsid w:val="004A7F60"/>
  </w:style>
  <w:style w:type="character" w:customStyle="1" w:styleId="apple-converted-space">
    <w:name w:val="apple-converted-space"/>
    <w:basedOn w:val="Carpredefinitoparagrafo1"/>
    <w:rsid w:val="004A7F60"/>
  </w:style>
  <w:style w:type="paragraph" w:customStyle="1" w:styleId="Titolo10">
    <w:name w:val="Titolo1"/>
    <w:basedOn w:val="Normale"/>
    <w:next w:val="Corpodeltesto"/>
    <w:rsid w:val="004A7F60"/>
    <w:pPr>
      <w:keepNext/>
      <w:spacing w:before="240" w:after="120"/>
    </w:pPr>
    <w:rPr>
      <w:rFonts w:ascii="Liberation Sans" w:eastAsia="Microsoft YaHei" w:hAnsi="Liberation Sans" w:cs="Mangal"/>
      <w:sz w:val="28"/>
      <w:szCs w:val="28"/>
    </w:rPr>
  </w:style>
  <w:style w:type="paragraph" w:styleId="Corpodeltesto">
    <w:name w:val="Body Text"/>
    <w:basedOn w:val="Normale"/>
    <w:link w:val="CorpodeltestoCarattere"/>
    <w:rsid w:val="004A7F60"/>
    <w:pPr>
      <w:jc w:val="both"/>
    </w:pPr>
    <w:rPr>
      <w:szCs w:val="20"/>
    </w:rPr>
  </w:style>
  <w:style w:type="character" w:customStyle="1" w:styleId="CorpodeltestoCarattere">
    <w:name w:val="Corpo del testo Carattere"/>
    <w:basedOn w:val="Carpredefinitoparagrafo"/>
    <w:link w:val="Corpodeltesto"/>
    <w:rsid w:val="004A7F60"/>
    <w:rPr>
      <w:rFonts w:ascii="Times New Roman" w:eastAsia="Times New Roman" w:hAnsi="Times New Roman" w:cs="Times New Roman"/>
      <w:sz w:val="24"/>
      <w:szCs w:val="20"/>
      <w:lang w:eastAsia="zh-CN"/>
    </w:rPr>
  </w:style>
  <w:style w:type="paragraph" w:styleId="Elenco">
    <w:name w:val="List"/>
    <w:basedOn w:val="Normale"/>
    <w:rsid w:val="004A7F60"/>
    <w:pPr>
      <w:numPr>
        <w:numId w:val="5"/>
      </w:numPr>
    </w:pPr>
  </w:style>
  <w:style w:type="paragraph" w:styleId="Didascalia">
    <w:name w:val="caption"/>
    <w:basedOn w:val="Normale"/>
    <w:qFormat/>
    <w:rsid w:val="004A7F60"/>
    <w:pPr>
      <w:suppressLineNumbers/>
      <w:spacing w:before="120" w:after="120"/>
    </w:pPr>
    <w:rPr>
      <w:rFonts w:cs="Mangal"/>
      <w:i/>
      <w:iCs/>
    </w:rPr>
  </w:style>
  <w:style w:type="paragraph" w:customStyle="1" w:styleId="Indice">
    <w:name w:val="Indice"/>
    <w:basedOn w:val="Normale"/>
    <w:rsid w:val="004A7F60"/>
    <w:pPr>
      <w:suppressLineNumbers/>
    </w:pPr>
    <w:rPr>
      <w:rFonts w:cs="Mangal"/>
    </w:rPr>
  </w:style>
  <w:style w:type="paragraph" w:styleId="NormaleWeb">
    <w:name w:val="Normal (Web)"/>
    <w:basedOn w:val="Normale"/>
    <w:uiPriority w:val="99"/>
    <w:rsid w:val="004A7F60"/>
    <w:pPr>
      <w:autoSpaceDE w:val="0"/>
      <w:spacing w:before="100" w:after="100"/>
      <w:ind w:left="1701" w:hanging="1276"/>
      <w:jc w:val="both"/>
    </w:pPr>
    <w:rPr>
      <w:rFonts w:ascii="Arial Unicode MS" w:eastAsia="Arial Unicode MS" w:hAnsi="Arial Unicode MS" w:cs="Courier New"/>
      <w:szCs w:val="22"/>
    </w:rPr>
  </w:style>
  <w:style w:type="paragraph" w:customStyle="1" w:styleId="Elenconormale">
    <w:name w:val="Elenco normale"/>
    <w:basedOn w:val="Normale"/>
    <w:rsid w:val="004A7F60"/>
    <w:pPr>
      <w:autoSpaceDE w:val="0"/>
      <w:spacing w:after="120"/>
      <w:ind w:left="1440"/>
      <w:contextualSpacing/>
      <w:jc w:val="both"/>
    </w:pPr>
    <w:rPr>
      <w:rFonts w:ascii="Arial" w:eastAsia="Calibri" w:hAnsi="Arial" w:cs="Arial"/>
      <w:szCs w:val="22"/>
    </w:rPr>
  </w:style>
  <w:style w:type="paragraph" w:customStyle="1" w:styleId="Elencoletterale">
    <w:name w:val="Elenco letterale"/>
    <w:basedOn w:val="Normale"/>
    <w:rsid w:val="004A7F60"/>
    <w:pPr>
      <w:numPr>
        <w:numId w:val="7"/>
      </w:numPr>
      <w:autoSpaceDE w:val="0"/>
      <w:spacing w:after="120"/>
      <w:jc w:val="both"/>
    </w:pPr>
    <w:rPr>
      <w:rFonts w:ascii="Arial" w:eastAsia="Calibri" w:hAnsi="Arial" w:cs="Arial"/>
      <w:szCs w:val="22"/>
    </w:rPr>
  </w:style>
  <w:style w:type="paragraph" w:customStyle="1" w:styleId="Default">
    <w:name w:val="Default"/>
    <w:rsid w:val="004A7F60"/>
    <w:pPr>
      <w:suppressAutoHyphens/>
      <w:autoSpaceDE w:val="0"/>
      <w:spacing w:after="0" w:line="240" w:lineRule="auto"/>
    </w:pPr>
    <w:rPr>
      <w:rFonts w:ascii="Tahoma" w:eastAsia="Times New Roman" w:hAnsi="Tahoma" w:cs="Arial Unicode MS"/>
      <w:color w:val="000000"/>
      <w:sz w:val="24"/>
      <w:szCs w:val="24"/>
      <w:lang w:eastAsia="zh-CN"/>
    </w:rPr>
  </w:style>
  <w:style w:type="paragraph" w:styleId="Intestazione">
    <w:name w:val="header"/>
    <w:basedOn w:val="Normale"/>
    <w:link w:val="IntestazioneCarattere"/>
    <w:rsid w:val="004A7F60"/>
    <w:pPr>
      <w:tabs>
        <w:tab w:val="center" w:pos="4819"/>
        <w:tab w:val="right" w:pos="9638"/>
      </w:tabs>
    </w:pPr>
  </w:style>
  <w:style w:type="character" w:customStyle="1" w:styleId="IntestazioneCarattere">
    <w:name w:val="Intestazione Carattere"/>
    <w:basedOn w:val="Carpredefinitoparagrafo"/>
    <w:link w:val="Intestazione"/>
    <w:rsid w:val="004A7F60"/>
    <w:rPr>
      <w:rFonts w:ascii="Times New Roman" w:eastAsia="Times New Roman" w:hAnsi="Times New Roman" w:cs="Times New Roman"/>
      <w:sz w:val="24"/>
      <w:szCs w:val="24"/>
      <w:lang w:eastAsia="zh-CN"/>
    </w:rPr>
  </w:style>
  <w:style w:type="paragraph" w:styleId="Pidipagina">
    <w:name w:val="footer"/>
    <w:basedOn w:val="Normale"/>
    <w:link w:val="PidipaginaCarattere"/>
    <w:rsid w:val="004A7F60"/>
    <w:pPr>
      <w:tabs>
        <w:tab w:val="center" w:pos="4819"/>
        <w:tab w:val="right" w:pos="9638"/>
      </w:tabs>
    </w:pPr>
  </w:style>
  <w:style w:type="character" w:customStyle="1" w:styleId="PidipaginaCarattere">
    <w:name w:val="Piè di pagina Carattere"/>
    <w:basedOn w:val="Carpredefinitoparagrafo"/>
    <w:link w:val="Pidipagina"/>
    <w:rsid w:val="004A7F60"/>
    <w:rPr>
      <w:rFonts w:ascii="Times New Roman" w:eastAsia="Times New Roman" w:hAnsi="Times New Roman" w:cs="Times New Roman"/>
      <w:sz w:val="24"/>
      <w:szCs w:val="24"/>
      <w:lang w:eastAsia="zh-CN"/>
    </w:rPr>
  </w:style>
  <w:style w:type="paragraph" w:customStyle="1" w:styleId="Puntoelenco6">
    <w:name w:val="Punto elenco 6"/>
    <w:basedOn w:val="Normale"/>
    <w:rsid w:val="004A7F60"/>
  </w:style>
  <w:style w:type="paragraph" w:customStyle="1" w:styleId="Testo">
    <w:name w:val="Testo"/>
    <w:basedOn w:val="Normale"/>
    <w:rsid w:val="004A7F60"/>
    <w:pPr>
      <w:widowControl w:val="0"/>
      <w:ind w:firstLine="284"/>
      <w:jc w:val="both"/>
    </w:pPr>
    <w:rPr>
      <w:sz w:val="16"/>
      <w:szCs w:val="20"/>
    </w:rPr>
  </w:style>
  <w:style w:type="paragraph" w:customStyle="1" w:styleId="Numeroelenco51">
    <w:name w:val="Numero elenco 51"/>
    <w:basedOn w:val="Normale"/>
    <w:rsid w:val="004A7F60"/>
    <w:pPr>
      <w:numPr>
        <w:numId w:val="12"/>
      </w:numPr>
      <w:tabs>
        <w:tab w:val="left" w:pos="1701"/>
      </w:tabs>
      <w:spacing w:after="120"/>
      <w:jc w:val="both"/>
    </w:pPr>
    <w:rPr>
      <w:rFonts w:ascii="Arial" w:eastAsia="Calibri" w:hAnsi="Arial" w:cs="Arial"/>
      <w:szCs w:val="22"/>
    </w:rPr>
  </w:style>
  <w:style w:type="paragraph" w:customStyle="1" w:styleId="4Numeroelenco">
    <w:name w:val="4 Numero elenco"/>
    <w:basedOn w:val="Puntoelenco6"/>
    <w:rsid w:val="004A7F60"/>
    <w:pPr>
      <w:numPr>
        <w:numId w:val="4"/>
      </w:numPr>
      <w:tabs>
        <w:tab w:val="left" w:pos="1985"/>
      </w:tabs>
      <w:spacing w:after="120"/>
      <w:jc w:val="both"/>
    </w:pPr>
    <w:rPr>
      <w:rFonts w:ascii="Arial" w:eastAsia="Calibri" w:hAnsi="Arial" w:cs="Arial"/>
      <w:szCs w:val="22"/>
    </w:rPr>
  </w:style>
  <w:style w:type="paragraph" w:styleId="Sommario1">
    <w:name w:val="toc 1"/>
    <w:basedOn w:val="Normale"/>
    <w:next w:val="Normale"/>
    <w:uiPriority w:val="39"/>
    <w:rsid w:val="004A7F60"/>
    <w:pPr>
      <w:tabs>
        <w:tab w:val="left" w:pos="720"/>
        <w:tab w:val="right" w:leader="dot" w:pos="9628"/>
      </w:tabs>
      <w:ind w:left="720" w:hanging="720"/>
    </w:pPr>
    <w:rPr>
      <w:rFonts w:ascii="Arial" w:hAnsi="Arial" w:cs="Arial"/>
      <w:sz w:val="20"/>
      <w:lang w:eastAsia="it-IT"/>
    </w:rPr>
  </w:style>
  <w:style w:type="paragraph" w:styleId="Sommario2">
    <w:name w:val="toc 2"/>
    <w:basedOn w:val="Normale"/>
    <w:next w:val="Normale"/>
    <w:uiPriority w:val="39"/>
    <w:rsid w:val="004A7F60"/>
    <w:pPr>
      <w:tabs>
        <w:tab w:val="left" w:pos="1200"/>
        <w:tab w:val="right" w:leader="dot" w:pos="9628"/>
      </w:tabs>
      <w:ind w:left="240"/>
    </w:pPr>
    <w:rPr>
      <w:rFonts w:ascii="Arial" w:hAnsi="Arial" w:cs="Arial"/>
      <w:sz w:val="20"/>
      <w:lang w:eastAsia="it-IT"/>
    </w:rPr>
  </w:style>
  <w:style w:type="paragraph" w:styleId="Sommario3">
    <w:name w:val="toc 3"/>
    <w:basedOn w:val="Normale"/>
    <w:next w:val="Normale"/>
    <w:uiPriority w:val="39"/>
    <w:rsid w:val="004A7F60"/>
    <w:pPr>
      <w:tabs>
        <w:tab w:val="left" w:pos="1440"/>
        <w:tab w:val="right" w:leader="dot" w:pos="9628"/>
      </w:tabs>
      <w:ind w:left="480"/>
    </w:pPr>
    <w:rPr>
      <w:rFonts w:ascii="Arial" w:hAnsi="Arial" w:cs="Arial"/>
      <w:sz w:val="20"/>
      <w:lang w:eastAsia="it-IT"/>
    </w:rPr>
  </w:style>
  <w:style w:type="paragraph" w:customStyle="1" w:styleId="StileTitolo112ptSinistro0cmSporgente127cm">
    <w:name w:val="Stile Titolo 1 + 12 pt Sinistro:  0 cm Sporgente  127 cm"/>
    <w:basedOn w:val="Titolo1"/>
    <w:rsid w:val="004A7F60"/>
    <w:pPr>
      <w:numPr>
        <w:numId w:val="10"/>
      </w:numPr>
      <w:tabs>
        <w:tab w:val="left" w:pos="540"/>
      </w:tabs>
      <w:jc w:val="both"/>
    </w:pPr>
    <w:rPr>
      <w:rFonts w:cs="Times New Roman"/>
      <w:sz w:val="24"/>
      <w:szCs w:val="20"/>
    </w:rPr>
  </w:style>
  <w:style w:type="paragraph" w:customStyle="1" w:styleId="StileTitolo114ptGiustificatoSinistro0cmSporgente1">
    <w:name w:val="Stile Titolo 1 + 14 pt Giustificato Sinistro:  0 cm Sporgente  1..."/>
    <w:basedOn w:val="Titolo1"/>
    <w:rsid w:val="004A7F60"/>
    <w:pPr>
      <w:numPr>
        <w:numId w:val="0"/>
      </w:numPr>
      <w:tabs>
        <w:tab w:val="left" w:pos="567"/>
      </w:tabs>
      <w:autoSpaceDE w:val="0"/>
      <w:jc w:val="both"/>
    </w:pPr>
    <w:rPr>
      <w:rFonts w:cs="Times New Roman"/>
      <w:sz w:val="24"/>
      <w:szCs w:val="20"/>
    </w:rPr>
  </w:style>
  <w:style w:type="paragraph" w:customStyle="1" w:styleId="StileTitolo212ptNonCorsivoGiustificatoprima6ptdop">
    <w:name w:val="Stile Titolo 2 + 12 pt Non Corsivo Giustificato prima 6 pt  dop..."/>
    <w:basedOn w:val="Titolo2"/>
    <w:rsid w:val="004A7F60"/>
    <w:pPr>
      <w:keepNext w:val="0"/>
      <w:widowControl w:val="0"/>
      <w:numPr>
        <w:ilvl w:val="0"/>
        <w:numId w:val="0"/>
      </w:numPr>
      <w:tabs>
        <w:tab w:val="num" w:pos="0"/>
      </w:tabs>
      <w:spacing w:before="120" w:after="120"/>
      <w:ind w:left="780" w:hanging="780"/>
      <w:jc w:val="both"/>
    </w:pPr>
    <w:rPr>
      <w:rFonts w:cs="Times New Roman"/>
      <w:b w:val="0"/>
      <w:i w:val="0"/>
      <w:iCs w:val="0"/>
      <w:sz w:val="24"/>
      <w:szCs w:val="20"/>
    </w:rPr>
  </w:style>
  <w:style w:type="paragraph" w:customStyle="1" w:styleId="StileTitolo3Arial12ptNonGrassettoSinistro0cmSpor">
    <w:name w:val="Stile Titolo 3 + Arial 12 pt Non Grassetto Sinistro:  0 cm Spor..."/>
    <w:basedOn w:val="Titolo3"/>
    <w:rsid w:val="004A7F60"/>
    <w:pPr>
      <w:numPr>
        <w:ilvl w:val="0"/>
        <w:numId w:val="3"/>
      </w:numPr>
      <w:tabs>
        <w:tab w:val="clear" w:pos="900"/>
        <w:tab w:val="left" w:pos="1260"/>
      </w:tabs>
      <w:autoSpaceDE w:val="0"/>
      <w:spacing w:after="120"/>
    </w:pPr>
    <w:rPr>
      <w:rFonts w:cs="Times New Roman"/>
      <w:bCs w:val="0"/>
      <w:szCs w:val="20"/>
    </w:rPr>
  </w:style>
  <w:style w:type="paragraph" w:customStyle="1" w:styleId="StileStileTitolo114ptGiustificatoSinistro0cmSporgente">
    <w:name w:val="Stile Stile Titolo 1 + 14 pt Giustificato Sinistro:  0 cm Sporgente..."/>
    <w:basedOn w:val="Normale"/>
    <w:rsid w:val="004A7F60"/>
  </w:style>
  <w:style w:type="paragraph" w:customStyle="1" w:styleId="StileStileTitolo114ptGiustificatoSinistro0cmSporgente1">
    <w:name w:val="Stile Stile Titolo 1 + 14 pt Giustificato Sinistro:  0 cm Sporgente...1"/>
    <w:basedOn w:val="StileTitolo114ptGiustificatoSinistro0cmSporgente1"/>
    <w:rsid w:val="004A7F60"/>
    <w:pPr>
      <w:numPr>
        <w:numId w:val="9"/>
      </w:numPr>
      <w:tabs>
        <w:tab w:val="clear" w:pos="567"/>
        <w:tab w:val="left" w:pos="425"/>
      </w:tabs>
    </w:pPr>
  </w:style>
  <w:style w:type="paragraph" w:styleId="Rientrocorpodeltesto">
    <w:name w:val="Body Text Indent"/>
    <w:basedOn w:val="Normale"/>
    <w:link w:val="RientrocorpodeltestoCarattere"/>
    <w:rsid w:val="004A7F60"/>
    <w:pPr>
      <w:spacing w:after="120"/>
      <w:ind w:left="283"/>
    </w:pPr>
  </w:style>
  <w:style w:type="character" w:customStyle="1" w:styleId="RientrocorpodeltestoCarattere">
    <w:name w:val="Rientro corpo del testo Carattere"/>
    <w:basedOn w:val="Carpredefinitoparagrafo"/>
    <w:link w:val="Rientrocorpodeltesto"/>
    <w:rsid w:val="004A7F60"/>
    <w:rPr>
      <w:rFonts w:ascii="Times New Roman" w:eastAsia="Times New Roman" w:hAnsi="Times New Roman" w:cs="Times New Roman"/>
      <w:sz w:val="24"/>
      <w:szCs w:val="24"/>
      <w:lang w:eastAsia="zh-CN"/>
    </w:rPr>
  </w:style>
  <w:style w:type="paragraph" w:styleId="Nessunaspaziatura">
    <w:name w:val="No Spacing"/>
    <w:basedOn w:val="Normale"/>
    <w:qFormat/>
    <w:rsid w:val="004A7F60"/>
    <w:pPr>
      <w:jc w:val="both"/>
    </w:pPr>
    <w:rPr>
      <w:rFonts w:ascii="Calibri" w:hAnsi="Calibri" w:cs="Calibri"/>
      <w:sz w:val="22"/>
      <w:szCs w:val="22"/>
      <w:lang/>
    </w:rPr>
  </w:style>
  <w:style w:type="paragraph" w:customStyle="1" w:styleId="StileArialGiustificatoSinistro075cm">
    <w:name w:val="Stile Arial Giustificato Sinistro:  075 cm"/>
    <w:basedOn w:val="Normale"/>
    <w:rsid w:val="004A7F60"/>
    <w:pPr>
      <w:ind w:left="1440"/>
      <w:jc w:val="both"/>
    </w:pPr>
    <w:rPr>
      <w:rFonts w:ascii="Arial" w:hAnsi="Arial" w:cs="Arial"/>
      <w:szCs w:val="20"/>
    </w:rPr>
  </w:style>
  <w:style w:type="paragraph" w:customStyle="1" w:styleId="StileTitolo2NonCorsivo">
    <w:name w:val="Stile Titolo 2 + Non Corsivo"/>
    <w:basedOn w:val="Titolo2"/>
    <w:rsid w:val="004A7F60"/>
    <w:pPr>
      <w:numPr>
        <w:ilvl w:val="0"/>
        <w:numId w:val="0"/>
      </w:numPr>
    </w:pPr>
    <w:rPr>
      <w:i w:val="0"/>
      <w:iCs w:val="0"/>
      <w:sz w:val="24"/>
    </w:rPr>
  </w:style>
  <w:style w:type="paragraph" w:customStyle="1" w:styleId="StileTitolo212ptNonCorsivoGiustificatoprima6ptdop1">
    <w:name w:val="Stile Titolo 2 + 12 pt Non Corsivo Giustificato prima 6 pt  dop...1"/>
    <w:basedOn w:val="Titolo2"/>
    <w:rsid w:val="004A7F60"/>
    <w:pPr>
      <w:numPr>
        <w:ilvl w:val="0"/>
        <w:numId w:val="0"/>
      </w:numPr>
      <w:tabs>
        <w:tab w:val="num" w:pos="1494"/>
      </w:tabs>
      <w:spacing w:before="120" w:after="120"/>
      <w:ind w:left="1494" w:hanging="1418"/>
      <w:jc w:val="both"/>
    </w:pPr>
    <w:rPr>
      <w:rFonts w:cs="Times New Roman"/>
      <w:i w:val="0"/>
      <w:iCs w:val="0"/>
      <w:sz w:val="24"/>
      <w:szCs w:val="20"/>
    </w:rPr>
  </w:style>
  <w:style w:type="paragraph" w:customStyle="1" w:styleId="Corpodeltesto21">
    <w:name w:val="Corpo del testo 21"/>
    <w:basedOn w:val="Normale"/>
    <w:rsid w:val="004A7F60"/>
    <w:pPr>
      <w:autoSpaceDE w:val="0"/>
      <w:spacing w:after="120" w:line="480" w:lineRule="auto"/>
      <w:ind w:firstLine="900"/>
      <w:jc w:val="both"/>
    </w:pPr>
    <w:rPr>
      <w:rFonts w:ascii="Arial" w:eastAsia="Calibri" w:hAnsi="Arial" w:cs="Arial"/>
      <w:szCs w:val="22"/>
    </w:rPr>
  </w:style>
  <w:style w:type="paragraph" w:customStyle="1" w:styleId="StileTitolo212ptNonCorsivo">
    <w:name w:val="Stile Titolo 2 + 12 pt Non Corsivo"/>
    <w:basedOn w:val="Titolo2"/>
    <w:rsid w:val="004A7F60"/>
    <w:pPr>
      <w:numPr>
        <w:ilvl w:val="0"/>
        <w:numId w:val="8"/>
      </w:numPr>
      <w:tabs>
        <w:tab w:val="left" w:pos="1440"/>
      </w:tabs>
    </w:pPr>
    <w:rPr>
      <w:i w:val="0"/>
      <w:iCs w:val="0"/>
      <w:sz w:val="24"/>
    </w:rPr>
  </w:style>
  <w:style w:type="paragraph" w:customStyle="1" w:styleId="Stileparagrafo14">
    <w:name w:val="Stile paragrafo 14"/>
    <w:basedOn w:val="StileTitolo2NonCorsivo"/>
    <w:rsid w:val="004A7F60"/>
    <w:pPr>
      <w:numPr>
        <w:numId w:val="2"/>
      </w:numPr>
      <w:tabs>
        <w:tab w:val="left" w:pos="1080"/>
      </w:tabs>
    </w:pPr>
  </w:style>
  <w:style w:type="paragraph" w:styleId="Testofumetto">
    <w:name w:val="Balloon Text"/>
    <w:basedOn w:val="Normale"/>
    <w:link w:val="TestofumettoCarattere"/>
    <w:rsid w:val="004A7F60"/>
    <w:rPr>
      <w:rFonts w:ascii="Tahoma" w:hAnsi="Tahoma" w:cs="Arial Unicode MS"/>
      <w:sz w:val="16"/>
      <w:szCs w:val="16"/>
    </w:rPr>
  </w:style>
  <w:style w:type="character" w:customStyle="1" w:styleId="TestofumettoCarattere">
    <w:name w:val="Testo fumetto Carattere"/>
    <w:basedOn w:val="Carpredefinitoparagrafo"/>
    <w:link w:val="Testofumetto"/>
    <w:rsid w:val="004A7F60"/>
    <w:rPr>
      <w:rFonts w:ascii="Tahoma" w:eastAsia="Times New Roman" w:hAnsi="Tahoma" w:cs="Arial Unicode MS"/>
      <w:sz w:val="16"/>
      <w:szCs w:val="16"/>
      <w:lang w:eastAsia="zh-CN"/>
    </w:rPr>
  </w:style>
  <w:style w:type="paragraph" w:customStyle="1" w:styleId="Numeroelenco1">
    <w:name w:val="Numero elenco1"/>
    <w:basedOn w:val="Normale"/>
    <w:rsid w:val="004A7F60"/>
    <w:pPr>
      <w:tabs>
        <w:tab w:val="left" w:pos="298"/>
      </w:tabs>
      <w:ind w:left="298" w:hanging="360"/>
    </w:pPr>
  </w:style>
  <w:style w:type="paragraph" w:customStyle="1" w:styleId="Numerazione1">
    <w:name w:val="Numerazione  1"/>
    <w:basedOn w:val="Numeroelenco1"/>
    <w:rsid w:val="004A7F60"/>
    <w:pPr>
      <w:numPr>
        <w:numId w:val="11"/>
      </w:numPr>
      <w:spacing w:before="60"/>
      <w:jc w:val="both"/>
    </w:pPr>
    <w:rPr>
      <w:rFonts w:ascii="Arial" w:hAnsi="Arial" w:cs="Arial"/>
      <w:sz w:val="20"/>
      <w:szCs w:val="20"/>
    </w:rPr>
  </w:style>
  <w:style w:type="paragraph" w:customStyle="1" w:styleId="StileStileTitolo212ptNonCorsivoGiustificatoprima6ptd">
    <w:name w:val="Stile Stile Titolo 2 + 12 pt Non Corsivo Giustificato prima 6 pt  d..."/>
    <w:basedOn w:val="StileTitolo212ptNonCorsivoGiustificatoprima6ptdop1"/>
    <w:rsid w:val="004A7F60"/>
    <w:pPr>
      <w:tabs>
        <w:tab w:val="left" w:pos="540"/>
      </w:tabs>
      <w:ind w:left="1260" w:hanging="1080"/>
    </w:pPr>
  </w:style>
  <w:style w:type="paragraph" w:customStyle="1" w:styleId="StileStileTitolo3Arial12ptNonGrassettoSinistro0cmSp">
    <w:name w:val="Stile Stile Titolo 3 + Arial 12 pt Non Grassetto Sinistro:  0 cm Sp..."/>
    <w:basedOn w:val="StileTitolo3Arial12ptNonGrassettoSinistro0cmSpor"/>
    <w:rsid w:val="004A7F60"/>
    <w:pPr>
      <w:numPr>
        <w:numId w:val="6"/>
      </w:numPr>
      <w:tabs>
        <w:tab w:val="clear" w:pos="1260"/>
      </w:tabs>
    </w:pPr>
    <w:rPr>
      <w:bCs/>
    </w:rPr>
  </w:style>
  <w:style w:type="paragraph" w:customStyle="1" w:styleId="StileStileArialGiustificatoSinistro075cmSinistro0cm">
    <w:name w:val="Stile Stile Arial Giustificato Sinistro:  075 cm + Sinistro:  0 cm..."/>
    <w:basedOn w:val="StileArialGiustificatoSinistro075cm"/>
    <w:rsid w:val="004A7F60"/>
    <w:pPr>
      <w:ind w:left="0" w:firstLine="851"/>
    </w:pPr>
  </w:style>
  <w:style w:type="paragraph" w:customStyle="1" w:styleId="Testodelblocco1">
    <w:name w:val="Testo del blocco1"/>
    <w:basedOn w:val="Normale"/>
    <w:rsid w:val="004A7F60"/>
    <w:pPr>
      <w:widowControl w:val="0"/>
      <w:autoSpaceDE w:val="0"/>
      <w:spacing w:before="5" w:line="355" w:lineRule="auto"/>
      <w:ind w:left="1134" w:right="94" w:hanging="283"/>
      <w:jc w:val="both"/>
    </w:pPr>
    <w:rPr>
      <w:rFonts w:ascii="Arial" w:hAnsi="Arial" w:cs="Arial"/>
      <w:color w:val="000000"/>
      <w:w w:val="99"/>
      <w:sz w:val="20"/>
      <w:szCs w:val="20"/>
    </w:rPr>
  </w:style>
  <w:style w:type="paragraph" w:customStyle="1" w:styleId="StileArialGiustificato">
    <w:name w:val="Stile Arial Giustificato"/>
    <w:basedOn w:val="Normale"/>
    <w:rsid w:val="004A7F60"/>
    <w:pPr>
      <w:jc w:val="both"/>
    </w:pPr>
    <w:rPr>
      <w:rFonts w:ascii="Arial" w:hAnsi="Arial" w:cs="Arial"/>
      <w:szCs w:val="20"/>
      <w:lang w:val="en-GB"/>
    </w:rPr>
  </w:style>
  <w:style w:type="paragraph" w:customStyle="1" w:styleId="Contenutotabella">
    <w:name w:val="Contenuto tabella"/>
    <w:basedOn w:val="Normale"/>
    <w:rsid w:val="004A7F60"/>
    <w:pPr>
      <w:suppressLineNumbers/>
    </w:pPr>
  </w:style>
  <w:style w:type="paragraph" w:customStyle="1" w:styleId="Titolotabella">
    <w:name w:val="Titolo tabella"/>
    <w:basedOn w:val="Contenutotabella"/>
    <w:rsid w:val="004A7F60"/>
    <w:pPr>
      <w:jc w:val="center"/>
    </w:pPr>
    <w:rPr>
      <w:b/>
      <w:bCs/>
    </w:rPr>
  </w:style>
  <w:style w:type="paragraph" w:customStyle="1" w:styleId="Style2">
    <w:name w:val="Style 2"/>
    <w:basedOn w:val="Normale"/>
    <w:rsid w:val="004A7F60"/>
    <w:pPr>
      <w:widowControl w:val="0"/>
      <w:suppressAutoHyphens w:val="0"/>
      <w:autoSpaceDE w:val="0"/>
      <w:autoSpaceDN w:val="0"/>
      <w:jc w:val="both"/>
    </w:pPr>
    <w:rPr>
      <w:rFonts w:ascii="Calibri" w:hAnsi="Calibri" w:cs="Calibri"/>
      <w:lang w:eastAsia="it-IT"/>
    </w:rPr>
  </w:style>
  <w:style w:type="character" w:customStyle="1" w:styleId="CharacterStyle1">
    <w:name w:val="Character Style 1"/>
    <w:rsid w:val="004A7F60"/>
    <w:rPr>
      <w:rFonts w:ascii="Calibri" w:hAnsi="Calibri" w:cs="Calibri" w:hint="default"/>
      <w:sz w:val="24"/>
      <w:szCs w:val="24"/>
    </w:rPr>
  </w:style>
  <w:style w:type="paragraph" w:styleId="Paragrafoelenco">
    <w:name w:val="List Paragraph"/>
    <w:basedOn w:val="Normale"/>
    <w:uiPriority w:val="34"/>
    <w:qFormat/>
    <w:rsid w:val="008D32A2"/>
    <w:pPr>
      <w:ind w:left="720"/>
      <w:contextualSpacing/>
    </w:pPr>
  </w:style>
  <w:style w:type="paragraph" w:customStyle="1" w:styleId="paragrafoArt3">
    <w:name w:val="paragrafo Art 3"/>
    <w:basedOn w:val="Paragrafoelenco"/>
    <w:next w:val="Normale"/>
    <w:autoRedefine/>
    <w:semiHidden/>
    <w:qFormat/>
    <w:rsid w:val="004F5684"/>
    <w:pPr>
      <w:numPr>
        <w:ilvl w:val="1"/>
        <w:numId w:val="13"/>
      </w:numPr>
      <w:suppressAutoHyphens w:val="0"/>
      <w:overflowPunct w:val="0"/>
      <w:autoSpaceDE w:val="0"/>
      <w:autoSpaceDN w:val="0"/>
      <w:adjustRightInd w:val="0"/>
      <w:spacing w:before="240"/>
      <w:textAlignment w:val="baseline"/>
      <w:outlineLvl w:val="2"/>
    </w:pPr>
    <w:rPr>
      <w:rFonts w:ascii="Arial" w:hAnsi="Arial" w:cs="Arial"/>
      <w:b/>
      <w:szCs w:val="20"/>
      <w:lang w:eastAsia="it-IT"/>
    </w:rPr>
  </w:style>
  <w:style w:type="numbering" w:customStyle="1" w:styleId="Stile2">
    <w:name w:val="Stile2"/>
    <w:uiPriority w:val="99"/>
    <w:rsid w:val="004F5684"/>
    <w:pPr>
      <w:numPr>
        <w:numId w:val="14"/>
      </w:numPr>
    </w:pPr>
  </w:style>
  <w:style w:type="paragraph" w:customStyle="1" w:styleId="StileArialGiustificatoInterlineaesatta2835pt">
    <w:name w:val="Stile Arial Giustificato Interlinea esatta 2835 pt"/>
    <w:basedOn w:val="Normale"/>
    <w:autoRedefine/>
    <w:rsid w:val="00857155"/>
    <w:pPr>
      <w:widowControl w:val="0"/>
      <w:tabs>
        <w:tab w:val="left" w:pos="426"/>
      </w:tabs>
      <w:suppressAutoHyphens w:val="0"/>
      <w:spacing w:line="567" w:lineRule="exact"/>
      <w:ind w:left="426" w:hanging="284"/>
      <w:jc w:val="both"/>
    </w:pPr>
    <w:rPr>
      <w:rFonts w:ascii="Arial" w:hAnsi="Arial"/>
      <w:szCs w:val="20"/>
      <w:lang w:eastAsia="it-IT"/>
    </w:rPr>
  </w:style>
  <w:style w:type="character" w:styleId="Collegamentovisitato">
    <w:name w:val="FollowedHyperlink"/>
    <w:basedOn w:val="Carpredefinitoparagrafo"/>
    <w:uiPriority w:val="99"/>
    <w:semiHidden/>
    <w:unhideWhenUsed/>
    <w:rsid w:val="00B02289"/>
    <w:rPr>
      <w:color w:val="954F72" w:themeColor="followedHyperlink"/>
      <w:u w:val="single"/>
    </w:rPr>
  </w:style>
  <w:style w:type="character" w:customStyle="1" w:styleId="UnresolvedMention">
    <w:name w:val="Unresolved Mention"/>
    <w:basedOn w:val="Carpredefinitoparagrafo"/>
    <w:uiPriority w:val="99"/>
    <w:semiHidden/>
    <w:unhideWhenUsed/>
    <w:rsid w:val="002A2E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4766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344EC-9996-46B1-B944-7B40BB81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2734</Words>
  <Characters>15588</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Corrias</dc:creator>
  <cp:lastModifiedBy>Lenovo</cp:lastModifiedBy>
  <cp:revision>2</cp:revision>
  <cp:lastPrinted>2017-03-07T16:07:00Z</cp:lastPrinted>
  <dcterms:created xsi:type="dcterms:W3CDTF">2021-06-17T09:16:00Z</dcterms:created>
  <dcterms:modified xsi:type="dcterms:W3CDTF">2021-06-17T09:16:00Z</dcterms:modified>
</cp:coreProperties>
</file>